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130" w:rsidRDefault="00803130" w:rsidP="00CA5A4D">
      <w:pPr>
        <w:widowControl w:val="0"/>
        <w:jc w:val="center"/>
        <w:rPr>
          <w:rFonts w:ascii="Times New Roman" w:hAnsi="Times New Roman"/>
          <w:b/>
          <w:sz w:val="28"/>
          <w:szCs w:val="28"/>
          <w:lang w:val="ru-RU"/>
        </w:rPr>
      </w:pPr>
      <w:r>
        <w:rPr>
          <w:rFonts w:ascii="Times New Roman" w:hAnsi="Times New Roman"/>
          <w:b/>
          <w:sz w:val="28"/>
          <w:szCs w:val="28"/>
          <w:lang w:val="ru-RU"/>
        </w:rPr>
        <w:t>Муниципальное бюджетное учреждение дополнительного образования</w:t>
      </w:r>
    </w:p>
    <w:p w:rsidR="00803130" w:rsidRDefault="00803130" w:rsidP="00CA5A4D">
      <w:pPr>
        <w:widowControl w:val="0"/>
        <w:jc w:val="center"/>
        <w:rPr>
          <w:rFonts w:ascii="Times New Roman" w:hAnsi="Times New Roman"/>
          <w:b/>
          <w:sz w:val="28"/>
          <w:szCs w:val="28"/>
          <w:lang w:val="ru-RU"/>
        </w:rPr>
      </w:pPr>
      <w:r>
        <w:rPr>
          <w:rFonts w:ascii="Times New Roman" w:hAnsi="Times New Roman"/>
          <w:b/>
          <w:sz w:val="28"/>
          <w:szCs w:val="28"/>
          <w:lang w:val="ru-RU"/>
        </w:rPr>
        <w:t>городского округа Балашиха «Детская школа искусств№4»</w:t>
      </w: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241AAF" w:rsidRDefault="00E210BE" w:rsidP="00CA5A4D">
      <w:pPr>
        <w:widowControl w:val="0"/>
        <w:jc w:val="center"/>
        <w:rPr>
          <w:rFonts w:ascii="Times New Roman" w:hAnsi="Times New Roman"/>
          <w:b/>
          <w:sz w:val="28"/>
          <w:szCs w:val="28"/>
          <w:lang w:val="ru-RU"/>
        </w:rPr>
      </w:pPr>
      <w:r>
        <w:rPr>
          <w:rFonts w:ascii="Times New Roman" w:hAnsi="Times New Roman"/>
          <w:b/>
          <w:sz w:val="28"/>
          <w:szCs w:val="28"/>
          <w:lang w:val="ru-RU"/>
        </w:rPr>
        <w:t xml:space="preserve">АДАПТИРОВАННАЯ УЧЕБНАЯ ПРОГРАММА </w:t>
      </w:r>
    </w:p>
    <w:p w:rsidR="00241AAF" w:rsidRDefault="00E210BE" w:rsidP="00CA5A4D">
      <w:pPr>
        <w:widowControl w:val="0"/>
        <w:jc w:val="center"/>
        <w:rPr>
          <w:rFonts w:ascii="Times New Roman" w:hAnsi="Times New Roman"/>
          <w:b/>
          <w:sz w:val="28"/>
          <w:szCs w:val="28"/>
          <w:lang w:val="ru-RU"/>
        </w:rPr>
      </w:pPr>
      <w:r>
        <w:rPr>
          <w:rFonts w:ascii="Times New Roman" w:hAnsi="Times New Roman"/>
          <w:b/>
          <w:sz w:val="28"/>
          <w:szCs w:val="28"/>
          <w:lang w:val="ru-RU"/>
        </w:rPr>
        <w:t xml:space="preserve">И МЕТОДИЧЕСКИЕ УКАЗАНИЯ </w:t>
      </w:r>
    </w:p>
    <w:p w:rsidR="00241AAF" w:rsidRDefault="00241AAF" w:rsidP="00CA5A4D">
      <w:pPr>
        <w:widowControl w:val="0"/>
        <w:jc w:val="center"/>
        <w:rPr>
          <w:rFonts w:ascii="Times New Roman" w:hAnsi="Times New Roman"/>
          <w:b/>
          <w:sz w:val="28"/>
          <w:szCs w:val="28"/>
          <w:lang w:val="ru-RU"/>
        </w:rPr>
      </w:pPr>
    </w:p>
    <w:p w:rsidR="00E210BE" w:rsidRDefault="00E210BE" w:rsidP="00CA5A4D">
      <w:pPr>
        <w:widowControl w:val="0"/>
        <w:jc w:val="center"/>
        <w:rPr>
          <w:rFonts w:ascii="Times New Roman" w:hAnsi="Times New Roman"/>
          <w:b/>
          <w:sz w:val="28"/>
          <w:szCs w:val="28"/>
          <w:lang w:val="ru-RU"/>
        </w:rPr>
      </w:pPr>
      <w:r>
        <w:rPr>
          <w:rFonts w:ascii="Times New Roman" w:hAnsi="Times New Roman"/>
          <w:b/>
          <w:sz w:val="28"/>
          <w:szCs w:val="28"/>
          <w:lang w:val="ru-RU"/>
        </w:rPr>
        <w:t>ИНКЛЮЗИВНОГО МУЗЫКАЛЬНОГО ОБУЧЕНИЯ</w:t>
      </w:r>
    </w:p>
    <w:p w:rsidR="007D2EAC" w:rsidRDefault="00E210BE" w:rsidP="00CA5A4D">
      <w:pPr>
        <w:widowControl w:val="0"/>
        <w:jc w:val="center"/>
        <w:rPr>
          <w:rFonts w:ascii="Times New Roman" w:hAnsi="Times New Roman"/>
          <w:b/>
          <w:sz w:val="28"/>
          <w:szCs w:val="28"/>
          <w:lang w:val="ru-RU"/>
        </w:rPr>
      </w:pPr>
      <w:r>
        <w:rPr>
          <w:rFonts w:ascii="Times New Roman" w:hAnsi="Times New Roman"/>
          <w:b/>
          <w:sz w:val="28"/>
          <w:szCs w:val="28"/>
          <w:lang w:val="ru-RU"/>
        </w:rPr>
        <w:t>по дисциплине</w:t>
      </w:r>
      <w:r w:rsidR="007D2EAC">
        <w:rPr>
          <w:rFonts w:ascii="Times New Roman" w:hAnsi="Times New Roman"/>
          <w:b/>
          <w:sz w:val="28"/>
          <w:szCs w:val="28"/>
          <w:lang w:val="ru-RU"/>
        </w:rPr>
        <w:t xml:space="preserve"> «</w:t>
      </w:r>
      <w:r w:rsidR="00CE2B81">
        <w:rPr>
          <w:rFonts w:ascii="Times New Roman" w:hAnsi="Times New Roman"/>
          <w:b/>
          <w:sz w:val="28"/>
          <w:szCs w:val="28"/>
          <w:lang w:val="ru-RU"/>
        </w:rPr>
        <w:t>ХОРОВОЕ ПЕНИЕ</w:t>
      </w:r>
      <w:r w:rsidR="007D2EAC">
        <w:rPr>
          <w:rFonts w:ascii="Times New Roman" w:hAnsi="Times New Roman"/>
          <w:b/>
          <w:sz w:val="28"/>
          <w:szCs w:val="28"/>
          <w:lang w:val="ru-RU"/>
        </w:rPr>
        <w:t>»</w:t>
      </w:r>
    </w:p>
    <w:p w:rsidR="007D2EAC" w:rsidRDefault="007D2EAC" w:rsidP="00CA5A4D">
      <w:pPr>
        <w:widowControl w:val="0"/>
        <w:jc w:val="center"/>
        <w:rPr>
          <w:rFonts w:ascii="Times New Roman" w:hAnsi="Times New Roman"/>
          <w:b/>
          <w:sz w:val="28"/>
          <w:szCs w:val="28"/>
          <w:lang w:val="ru-RU"/>
        </w:rPr>
      </w:pPr>
    </w:p>
    <w:p w:rsidR="00E210BE" w:rsidRDefault="00E210BE" w:rsidP="00CA5A4D">
      <w:pPr>
        <w:widowControl w:val="0"/>
        <w:jc w:val="both"/>
        <w:rPr>
          <w:rFonts w:ascii="Times New Roman" w:eastAsia="Times New Roman" w:hAnsi="Times New Roman" w:cs="Times New Roman"/>
          <w:sz w:val="28"/>
          <w:szCs w:val="28"/>
          <w:lang w:val="ru-RU"/>
        </w:rPr>
      </w:pPr>
    </w:p>
    <w:p w:rsidR="00E210BE" w:rsidRDefault="00E210BE" w:rsidP="00CA5A4D">
      <w:pPr>
        <w:widowControl w:val="0"/>
        <w:jc w:val="both"/>
        <w:rPr>
          <w:rFonts w:ascii="Times New Roman" w:eastAsia="Times New Roman" w:hAnsi="Times New Roman" w:cs="Times New Roman"/>
          <w:sz w:val="28"/>
          <w:szCs w:val="28"/>
          <w:lang w:val="ru-RU"/>
        </w:rPr>
      </w:pPr>
    </w:p>
    <w:p w:rsidR="00E210BE" w:rsidRDefault="00E210BE" w:rsidP="00CA5A4D">
      <w:pPr>
        <w:widowControl w:val="0"/>
        <w:jc w:val="both"/>
        <w:rPr>
          <w:rFonts w:ascii="Times New Roman" w:eastAsia="Times New Roman" w:hAnsi="Times New Roman" w:cs="Times New Roman"/>
          <w:sz w:val="28"/>
          <w:szCs w:val="28"/>
          <w:lang w:val="ru-RU"/>
        </w:rPr>
      </w:pPr>
    </w:p>
    <w:p w:rsidR="00E210BE" w:rsidRDefault="00E210BE" w:rsidP="00CA5A4D">
      <w:pPr>
        <w:widowControl w:val="0"/>
        <w:jc w:val="both"/>
        <w:rPr>
          <w:rFonts w:ascii="Times New Roman" w:eastAsia="Times New Roman" w:hAnsi="Times New Roman" w:cs="Times New Roman"/>
          <w:sz w:val="28"/>
          <w:szCs w:val="28"/>
          <w:lang w:val="ru-RU"/>
        </w:rPr>
      </w:pPr>
    </w:p>
    <w:p w:rsidR="00E210BE" w:rsidRDefault="00E210BE" w:rsidP="00CA5A4D">
      <w:pPr>
        <w:widowControl w:val="0"/>
        <w:jc w:val="both"/>
        <w:rPr>
          <w:rFonts w:ascii="Times New Roman" w:eastAsia="Times New Roman" w:hAnsi="Times New Roman" w:cs="Times New Roman"/>
          <w:sz w:val="28"/>
          <w:szCs w:val="28"/>
          <w:lang w:val="ru-RU"/>
        </w:rPr>
      </w:pPr>
    </w:p>
    <w:p w:rsidR="00E210BE" w:rsidRPr="00502176" w:rsidRDefault="00502176" w:rsidP="00CA5A4D">
      <w:pPr>
        <w:widowControl w:val="0"/>
        <w:jc w:val="center"/>
        <w:rPr>
          <w:rFonts w:ascii="Times New Roman" w:eastAsia="Times New Roman" w:hAnsi="Times New Roman" w:cs="Times New Roman"/>
          <w:b/>
          <w:sz w:val="28"/>
          <w:szCs w:val="28"/>
          <w:lang w:val="ru-RU"/>
        </w:rPr>
      </w:pPr>
      <w:r w:rsidRPr="00502176">
        <w:rPr>
          <w:rFonts w:ascii="Times New Roman" w:eastAsia="Times New Roman" w:hAnsi="Times New Roman" w:cs="Times New Roman"/>
          <w:b/>
          <w:sz w:val="28"/>
          <w:szCs w:val="28"/>
          <w:lang w:val="ru-RU"/>
        </w:rPr>
        <w:t>Программа разработана для музыкальной подготовки учени</w:t>
      </w:r>
      <w:r w:rsidR="00A14A67">
        <w:rPr>
          <w:rFonts w:ascii="Times New Roman" w:eastAsia="Times New Roman" w:hAnsi="Times New Roman" w:cs="Times New Roman"/>
          <w:b/>
          <w:sz w:val="28"/>
          <w:szCs w:val="28"/>
          <w:lang w:val="ru-RU"/>
        </w:rPr>
        <w:t>ков с</w:t>
      </w:r>
      <w:r w:rsidRPr="00502176">
        <w:rPr>
          <w:rFonts w:ascii="Times New Roman" w:eastAsia="Times New Roman" w:hAnsi="Times New Roman" w:cs="Times New Roman"/>
          <w:b/>
          <w:sz w:val="28"/>
          <w:szCs w:val="28"/>
          <w:lang w:val="ru-RU"/>
        </w:rPr>
        <w:t xml:space="preserve"> ограниченными физическими возможностями</w:t>
      </w:r>
    </w:p>
    <w:p w:rsidR="00E210BE" w:rsidRDefault="00E210BE" w:rsidP="00CA5A4D">
      <w:pPr>
        <w:widowControl w:val="0"/>
        <w:jc w:val="both"/>
        <w:rPr>
          <w:rFonts w:ascii="Times New Roman" w:eastAsia="Times New Roman" w:hAnsi="Times New Roman" w:cs="Times New Roman"/>
          <w:sz w:val="28"/>
          <w:szCs w:val="28"/>
          <w:lang w:val="ru-RU"/>
        </w:rPr>
      </w:pPr>
    </w:p>
    <w:p w:rsidR="00E210BE" w:rsidRDefault="00E210BE" w:rsidP="00CA5A4D">
      <w:pPr>
        <w:widowControl w:val="0"/>
        <w:jc w:val="both"/>
        <w:rPr>
          <w:rFonts w:ascii="Times New Roman" w:eastAsia="Times New Roman" w:hAnsi="Times New Roman" w:cs="Times New Roman"/>
          <w:sz w:val="28"/>
          <w:szCs w:val="28"/>
          <w:lang w:val="ru-RU"/>
        </w:rPr>
      </w:pPr>
    </w:p>
    <w:p w:rsidR="00E210BE" w:rsidRDefault="00E210BE" w:rsidP="00CA5A4D">
      <w:pPr>
        <w:widowControl w:val="0"/>
        <w:jc w:val="both"/>
        <w:rPr>
          <w:rFonts w:ascii="Times New Roman" w:eastAsia="Times New Roman" w:hAnsi="Times New Roman" w:cs="Times New Roman"/>
          <w:sz w:val="28"/>
          <w:szCs w:val="28"/>
          <w:lang w:val="ru-RU"/>
        </w:rPr>
      </w:pPr>
    </w:p>
    <w:p w:rsidR="00CA5A4D" w:rsidRDefault="00CA5A4D" w:rsidP="00CA5A4D">
      <w:pPr>
        <w:widowControl w:val="0"/>
        <w:jc w:val="both"/>
        <w:rPr>
          <w:rFonts w:ascii="Times New Roman" w:eastAsia="Times New Roman" w:hAnsi="Times New Roman" w:cs="Times New Roman"/>
          <w:sz w:val="28"/>
          <w:szCs w:val="28"/>
          <w:lang w:val="ru-RU"/>
        </w:rPr>
      </w:pPr>
    </w:p>
    <w:p w:rsidR="00CA5A4D" w:rsidRDefault="00CA5A4D" w:rsidP="00CA5A4D">
      <w:pPr>
        <w:widowControl w:val="0"/>
        <w:jc w:val="both"/>
        <w:rPr>
          <w:rFonts w:ascii="Times New Roman" w:eastAsia="Times New Roman" w:hAnsi="Times New Roman" w:cs="Times New Roman"/>
          <w:sz w:val="28"/>
          <w:szCs w:val="28"/>
          <w:lang w:val="ru-RU"/>
        </w:rPr>
      </w:pPr>
    </w:p>
    <w:p w:rsidR="00E210BE" w:rsidRDefault="00E210BE" w:rsidP="00CA5A4D">
      <w:pPr>
        <w:widowControl w:val="0"/>
        <w:jc w:val="both"/>
        <w:rPr>
          <w:rFonts w:ascii="Times New Roman" w:eastAsia="Times New Roman" w:hAnsi="Times New Roman" w:cs="Times New Roman"/>
          <w:sz w:val="28"/>
          <w:szCs w:val="28"/>
          <w:lang w:val="ru-RU"/>
        </w:rPr>
      </w:pPr>
    </w:p>
    <w:p w:rsidR="00137BA1" w:rsidRPr="000C1A4A" w:rsidRDefault="00137BA1" w:rsidP="00CA5A4D">
      <w:pPr>
        <w:widowControl w:val="0"/>
        <w:jc w:val="both"/>
        <w:rPr>
          <w:rFonts w:ascii="Times New Roman" w:eastAsia="Times New Roman" w:hAnsi="Times New Roman" w:cs="Times New Roman"/>
          <w:sz w:val="28"/>
          <w:szCs w:val="28"/>
          <w:lang w:val="ru-RU"/>
        </w:rPr>
      </w:pPr>
      <w:r w:rsidRPr="000963E7">
        <w:rPr>
          <w:rFonts w:ascii="Times New Roman" w:eastAsia="Times New Roman" w:hAnsi="Times New Roman" w:cs="Times New Roman"/>
          <w:sz w:val="28"/>
          <w:szCs w:val="28"/>
          <w:lang w:val="ru-RU"/>
        </w:rPr>
        <w:t xml:space="preserve">Срок </w:t>
      </w:r>
      <w:r w:rsidRPr="000C1A4A">
        <w:rPr>
          <w:rFonts w:ascii="Times New Roman" w:eastAsia="Times New Roman" w:hAnsi="Times New Roman" w:cs="Times New Roman"/>
          <w:sz w:val="28"/>
          <w:szCs w:val="28"/>
          <w:lang w:val="ru-RU"/>
        </w:rPr>
        <w:t xml:space="preserve">реализации: </w:t>
      </w:r>
      <w:r w:rsidR="00887779" w:rsidRPr="000C1A4A">
        <w:rPr>
          <w:rFonts w:ascii="Times New Roman" w:eastAsia="Times New Roman" w:hAnsi="Times New Roman" w:cs="Times New Roman"/>
          <w:sz w:val="28"/>
          <w:szCs w:val="28"/>
          <w:lang w:val="ru-RU"/>
        </w:rPr>
        <w:t>3 года</w:t>
      </w:r>
      <w:r w:rsidR="00FB6B19" w:rsidRPr="000C1A4A">
        <w:rPr>
          <w:rFonts w:ascii="Times New Roman" w:eastAsia="Times New Roman" w:hAnsi="Times New Roman" w:cs="Times New Roman"/>
          <w:sz w:val="28"/>
          <w:szCs w:val="28"/>
          <w:lang w:val="ru-RU"/>
        </w:rPr>
        <w:t>.</w:t>
      </w:r>
    </w:p>
    <w:p w:rsidR="007D2EAC" w:rsidRPr="000963E7" w:rsidRDefault="00137BA1" w:rsidP="00CA5A4D">
      <w:pPr>
        <w:widowControl w:val="0"/>
        <w:jc w:val="both"/>
        <w:rPr>
          <w:rFonts w:ascii="Times New Roman" w:eastAsia="Times New Roman" w:hAnsi="Times New Roman" w:cs="Times New Roman"/>
          <w:sz w:val="28"/>
          <w:szCs w:val="28"/>
          <w:lang w:val="ru-RU"/>
        </w:rPr>
      </w:pPr>
      <w:r w:rsidRPr="000C1A4A">
        <w:rPr>
          <w:rFonts w:ascii="Times New Roman" w:eastAsia="Times New Roman" w:hAnsi="Times New Roman" w:cs="Times New Roman"/>
          <w:sz w:val="28"/>
          <w:szCs w:val="28"/>
          <w:lang w:val="ru-RU"/>
        </w:rPr>
        <w:t xml:space="preserve">Возраст детей: с </w:t>
      </w:r>
      <w:r w:rsidR="00887779" w:rsidRPr="000C1A4A">
        <w:rPr>
          <w:rFonts w:ascii="Times New Roman" w:eastAsia="Times New Roman" w:hAnsi="Times New Roman" w:cs="Times New Roman"/>
          <w:sz w:val="28"/>
          <w:szCs w:val="28"/>
          <w:lang w:val="ru-RU"/>
        </w:rPr>
        <w:t xml:space="preserve">10 </w:t>
      </w:r>
      <w:r w:rsidRPr="000C1A4A">
        <w:rPr>
          <w:rFonts w:ascii="Times New Roman" w:eastAsia="Times New Roman" w:hAnsi="Times New Roman" w:cs="Times New Roman"/>
          <w:sz w:val="28"/>
          <w:szCs w:val="28"/>
          <w:lang w:val="ru-RU"/>
        </w:rPr>
        <w:t xml:space="preserve"> лет со сроком освоения – </w:t>
      </w:r>
      <w:r w:rsidR="00887779" w:rsidRPr="000C1A4A">
        <w:rPr>
          <w:rFonts w:ascii="Times New Roman" w:eastAsia="Times New Roman" w:hAnsi="Times New Roman" w:cs="Times New Roman"/>
          <w:sz w:val="28"/>
          <w:szCs w:val="28"/>
          <w:lang w:val="ru-RU"/>
        </w:rPr>
        <w:t>3 года</w:t>
      </w:r>
      <w:r w:rsidRPr="000C1A4A">
        <w:rPr>
          <w:rFonts w:ascii="Times New Roman" w:eastAsia="Times New Roman" w:hAnsi="Times New Roman" w:cs="Times New Roman"/>
          <w:sz w:val="28"/>
          <w:szCs w:val="28"/>
          <w:lang w:val="ru-RU"/>
        </w:rPr>
        <w:t>.</w:t>
      </w:r>
    </w:p>
    <w:p w:rsidR="007D2EAC" w:rsidRDefault="007D2EAC" w:rsidP="00CA5A4D">
      <w:pPr>
        <w:pStyle w:val="a6"/>
        <w:spacing w:after="0" w:line="240" w:lineRule="auto"/>
        <w:ind w:left="5800"/>
        <w:rPr>
          <w:rFonts w:ascii="Times New Roman" w:hAnsi="Times New Roman" w:cs="Times New Roman"/>
          <w:sz w:val="28"/>
          <w:szCs w:val="28"/>
        </w:rPr>
      </w:pPr>
    </w:p>
    <w:p w:rsidR="00234027" w:rsidRDefault="00234027" w:rsidP="00CA5A4D">
      <w:pPr>
        <w:pStyle w:val="a6"/>
        <w:spacing w:after="0" w:line="240" w:lineRule="auto"/>
        <w:ind w:left="5800"/>
        <w:rPr>
          <w:rFonts w:ascii="Times New Roman" w:hAnsi="Times New Roman" w:cs="Times New Roman"/>
          <w:sz w:val="28"/>
          <w:szCs w:val="28"/>
        </w:rPr>
      </w:pPr>
    </w:p>
    <w:p w:rsidR="00DC7B3D" w:rsidRDefault="00DC7B3D" w:rsidP="00CA5A4D">
      <w:pPr>
        <w:pStyle w:val="a6"/>
        <w:spacing w:after="0" w:line="240" w:lineRule="auto"/>
        <w:ind w:left="5800"/>
        <w:rPr>
          <w:rFonts w:ascii="Times New Roman" w:hAnsi="Times New Roman" w:cs="Times New Roman"/>
          <w:sz w:val="28"/>
          <w:szCs w:val="28"/>
        </w:rPr>
      </w:pPr>
    </w:p>
    <w:p w:rsidR="00FB6B19" w:rsidRDefault="00FB6B19" w:rsidP="00CA5A4D">
      <w:pPr>
        <w:pStyle w:val="a6"/>
        <w:spacing w:after="0" w:line="240" w:lineRule="auto"/>
        <w:ind w:left="5800"/>
        <w:rPr>
          <w:rFonts w:ascii="Times New Roman" w:hAnsi="Times New Roman" w:cs="Times New Roman"/>
          <w:sz w:val="28"/>
          <w:szCs w:val="28"/>
        </w:rPr>
      </w:pPr>
    </w:p>
    <w:p w:rsidR="00FB6B19" w:rsidRDefault="00FB6B19" w:rsidP="00CA5A4D">
      <w:pPr>
        <w:pStyle w:val="a6"/>
        <w:spacing w:after="0" w:line="240" w:lineRule="auto"/>
        <w:ind w:left="5800"/>
        <w:rPr>
          <w:rFonts w:ascii="Times New Roman" w:hAnsi="Times New Roman" w:cs="Times New Roman"/>
          <w:sz w:val="28"/>
          <w:szCs w:val="28"/>
        </w:rPr>
      </w:pPr>
    </w:p>
    <w:p w:rsidR="00FB6B19" w:rsidRDefault="00FB6B19" w:rsidP="00CA5A4D">
      <w:pPr>
        <w:pStyle w:val="a6"/>
        <w:spacing w:after="0" w:line="240" w:lineRule="auto"/>
        <w:ind w:left="5800"/>
        <w:rPr>
          <w:rFonts w:ascii="Times New Roman" w:hAnsi="Times New Roman" w:cs="Times New Roman"/>
          <w:sz w:val="28"/>
          <w:szCs w:val="28"/>
        </w:rPr>
      </w:pPr>
    </w:p>
    <w:p w:rsidR="007D2EAC" w:rsidRDefault="007D2EAC" w:rsidP="00CA5A4D">
      <w:pPr>
        <w:pStyle w:val="a6"/>
        <w:tabs>
          <w:tab w:val="left" w:leader="underscore" w:pos="7609"/>
        </w:tabs>
        <w:spacing w:after="0" w:line="240" w:lineRule="auto"/>
        <w:jc w:val="both"/>
        <w:rPr>
          <w:rFonts w:ascii="Times New Roman" w:hAnsi="Times New Roman" w:cs="Times New Roman"/>
          <w:sz w:val="28"/>
          <w:szCs w:val="28"/>
        </w:rPr>
      </w:pPr>
    </w:p>
    <w:p w:rsidR="00712247" w:rsidRDefault="00137BA1" w:rsidP="00CA5A4D">
      <w:pPr>
        <w:pStyle w:val="a6"/>
        <w:spacing w:after="0" w:line="240" w:lineRule="auto"/>
        <w:ind w:right="120"/>
        <w:jc w:val="center"/>
        <w:rPr>
          <w:rStyle w:val="12"/>
          <w:rFonts w:ascii="Times New Roman" w:hAnsi="Times New Roman" w:cs="Times New Roman"/>
          <w:b/>
          <w:color w:val="000000"/>
          <w:sz w:val="28"/>
          <w:szCs w:val="28"/>
        </w:rPr>
      </w:pPr>
      <w:r>
        <w:rPr>
          <w:rStyle w:val="12"/>
          <w:rFonts w:ascii="Times New Roman" w:hAnsi="Times New Roman" w:cs="Times New Roman"/>
          <w:b/>
          <w:color w:val="000000"/>
          <w:sz w:val="28"/>
          <w:szCs w:val="28"/>
        </w:rPr>
        <w:t xml:space="preserve">Балашиха </w:t>
      </w:r>
    </w:p>
    <w:p w:rsidR="00137BA1" w:rsidRDefault="00E56002" w:rsidP="00CA5A4D">
      <w:pPr>
        <w:pStyle w:val="a6"/>
        <w:spacing w:after="0" w:line="240" w:lineRule="auto"/>
        <w:ind w:right="120"/>
        <w:jc w:val="center"/>
        <w:rPr>
          <w:rStyle w:val="12"/>
          <w:rFonts w:ascii="Times New Roman" w:hAnsi="Times New Roman" w:cs="Times New Roman"/>
          <w:b/>
          <w:color w:val="000000"/>
          <w:sz w:val="28"/>
          <w:szCs w:val="28"/>
        </w:rPr>
      </w:pPr>
      <w:r>
        <w:rPr>
          <w:rStyle w:val="12"/>
          <w:rFonts w:ascii="Times New Roman" w:hAnsi="Times New Roman" w:cs="Times New Roman"/>
          <w:b/>
          <w:color w:val="000000"/>
          <w:sz w:val="28"/>
          <w:szCs w:val="28"/>
        </w:rPr>
        <w:t>2015</w:t>
      </w:r>
    </w:p>
    <w:p w:rsidR="007D2EAC" w:rsidRDefault="007D2EAC" w:rsidP="00CA5A4D">
      <w:pPr>
        <w:widowControl w:val="0"/>
        <w:jc w:val="both"/>
        <w:rPr>
          <w:rFonts w:eastAsia="ヒラギノ角ゴ Pro W3" w:cs="Arial"/>
          <w:lang w:val="ru-RU"/>
        </w:rPr>
      </w:pPr>
    </w:p>
    <w:p w:rsidR="00137BA1" w:rsidRDefault="00137BA1" w:rsidP="00CA5A4D">
      <w:pPr>
        <w:widowControl w:val="0"/>
        <w:jc w:val="both"/>
        <w:rPr>
          <w:rFonts w:eastAsia="ヒラギノ角ゴ Pro W3" w:cs="Arial"/>
          <w:lang w:val="ru-RU"/>
        </w:rPr>
      </w:pPr>
    </w:p>
    <w:p w:rsidR="00137BA1" w:rsidRDefault="00137BA1" w:rsidP="00CA5A4D">
      <w:pPr>
        <w:widowControl w:val="0"/>
        <w:jc w:val="both"/>
        <w:rPr>
          <w:rFonts w:eastAsia="ヒラギノ角ゴ Pro W3" w:cs="Arial"/>
          <w:lang w:val="ru-RU"/>
        </w:rPr>
      </w:pPr>
    </w:p>
    <w:tbl>
      <w:tblPr>
        <w:tblStyle w:val="ae"/>
        <w:tblW w:w="10456" w:type="dxa"/>
        <w:tblLook w:val="04A0" w:firstRow="1" w:lastRow="0" w:firstColumn="1" w:lastColumn="0" w:noHBand="0" w:noVBand="1"/>
      </w:tblPr>
      <w:tblGrid>
        <w:gridCol w:w="6062"/>
        <w:gridCol w:w="4394"/>
      </w:tblGrid>
      <w:tr w:rsidR="00385D80" w:rsidRPr="00F31A81" w:rsidTr="00385D80">
        <w:tc>
          <w:tcPr>
            <w:tcW w:w="6062" w:type="dxa"/>
            <w:tcBorders>
              <w:top w:val="nil"/>
              <w:left w:val="nil"/>
              <w:bottom w:val="nil"/>
              <w:right w:val="nil"/>
            </w:tcBorders>
          </w:tcPr>
          <w:p w:rsidR="00385D80" w:rsidRPr="007E1677" w:rsidRDefault="00385D80" w:rsidP="00CA5A4D">
            <w:pPr>
              <w:widowControl w:val="0"/>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Рассмотрено</w:t>
            </w:r>
          </w:p>
          <w:p w:rsidR="00385D80" w:rsidRDefault="00385D80" w:rsidP="00CA5A4D">
            <w:pPr>
              <w:widowControl w:val="0"/>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 xml:space="preserve">на заседании </w:t>
            </w:r>
          </w:p>
          <w:p w:rsidR="003E3DBF" w:rsidRDefault="00CE2B81" w:rsidP="00CA5A4D">
            <w:pPr>
              <w:widowControl w:val="0"/>
              <w:jc w:val="both"/>
              <w:rPr>
                <w:rFonts w:ascii="Times New Roman" w:eastAsia="Times New Roman" w:hAnsi="Times New Roman" w:cs="Times New Roman"/>
                <w:sz w:val="28"/>
                <w:szCs w:val="28"/>
                <w:lang w:val="ru-RU"/>
              </w:rPr>
            </w:pPr>
            <w:r w:rsidRPr="00CE2B81">
              <w:rPr>
                <w:rFonts w:ascii="Times New Roman" w:eastAsia="Times New Roman" w:hAnsi="Times New Roman" w:cs="Times New Roman"/>
                <w:sz w:val="28"/>
                <w:szCs w:val="28"/>
                <w:lang w:val="ru-RU"/>
              </w:rPr>
              <w:t>вокально-теоретического отдела</w:t>
            </w:r>
          </w:p>
          <w:p w:rsidR="00385D80" w:rsidRPr="007E1677" w:rsidRDefault="00385D80" w:rsidP="00CA5A4D">
            <w:pPr>
              <w:widowControl w:val="0"/>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 xml:space="preserve"> </w:t>
            </w:r>
          </w:p>
          <w:p w:rsidR="00385D80" w:rsidRPr="007E1677" w:rsidRDefault="00385D80" w:rsidP="00CA5A4D">
            <w:pPr>
              <w:widowControl w:val="0"/>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протокол  № ___ от «___» _______ 201_ г.</w:t>
            </w:r>
          </w:p>
          <w:p w:rsidR="00385D80" w:rsidRDefault="00385D80" w:rsidP="00CA5A4D">
            <w:pPr>
              <w:widowControl w:val="0"/>
              <w:jc w:val="both"/>
              <w:rPr>
                <w:rFonts w:ascii="Times New Roman" w:eastAsia="Times New Roman" w:hAnsi="Times New Roman" w:cs="Times New Roman"/>
                <w:sz w:val="28"/>
                <w:szCs w:val="28"/>
                <w:lang w:val="ru-RU"/>
              </w:rPr>
            </w:pPr>
          </w:p>
        </w:tc>
        <w:tc>
          <w:tcPr>
            <w:tcW w:w="4394" w:type="dxa"/>
            <w:tcBorders>
              <w:top w:val="nil"/>
              <w:left w:val="nil"/>
              <w:bottom w:val="nil"/>
              <w:right w:val="nil"/>
            </w:tcBorders>
          </w:tcPr>
          <w:p w:rsidR="00385D80" w:rsidRPr="007E1677" w:rsidRDefault="00385D80" w:rsidP="00CA5A4D">
            <w:pPr>
              <w:widowControl w:val="0"/>
              <w:jc w:val="right"/>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Утверждаю</w:t>
            </w:r>
          </w:p>
          <w:p w:rsidR="00385D80" w:rsidRPr="005E3A3B" w:rsidRDefault="00385D80" w:rsidP="00CA5A4D">
            <w:pPr>
              <w:widowControl w:val="0"/>
              <w:jc w:val="right"/>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Директор МБУДО</w:t>
            </w:r>
            <w:r w:rsidRPr="005E3A3B">
              <w:rPr>
                <w:rFonts w:ascii="Times New Roman" w:eastAsia="Times New Roman" w:hAnsi="Times New Roman" w:cs="Times New Roman"/>
                <w:sz w:val="28"/>
                <w:szCs w:val="28"/>
                <w:lang w:val="ru-RU"/>
              </w:rPr>
              <w:t xml:space="preserve"> </w:t>
            </w:r>
          </w:p>
          <w:p w:rsidR="00385D80" w:rsidRDefault="00385D80" w:rsidP="00CA5A4D">
            <w:pPr>
              <w:widowControl w:val="0"/>
              <w:jc w:val="right"/>
              <w:rPr>
                <w:rFonts w:ascii="Times New Roman" w:eastAsia="Times New Roman" w:hAnsi="Times New Roman" w:cs="Times New Roman"/>
                <w:sz w:val="28"/>
                <w:szCs w:val="28"/>
                <w:lang w:val="ru-RU"/>
              </w:rPr>
            </w:pPr>
            <w:r w:rsidRPr="005E3A3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ДШИ №4</w:t>
            </w:r>
            <w:r w:rsidRPr="005E3A3B">
              <w:rPr>
                <w:rFonts w:ascii="Times New Roman" w:eastAsia="Times New Roman" w:hAnsi="Times New Roman" w:cs="Times New Roman"/>
                <w:sz w:val="28"/>
                <w:szCs w:val="28"/>
                <w:lang w:val="ru-RU"/>
              </w:rPr>
              <w:t>»</w:t>
            </w:r>
          </w:p>
          <w:p w:rsidR="003E3DBF" w:rsidRPr="005E3A3B" w:rsidRDefault="003E3DBF" w:rsidP="00CA5A4D">
            <w:pPr>
              <w:widowControl w:val="0"/>
              <w:jc w:val="right"/>
              <w:rPr>
                <w:rFonts w:ascii="Times New Roman" w:eastAsia="Times New Roman" w:hAnsi="Times New Roman" w:cs="Times New Roman"/>
                <w:sz w:val="28"/>
                <w:szCs w:val="28"/>
                <w:lang w:val="ru-RU"/>
              </w:rPr>
            </w:pPr>
          </w:p>
          <w:p w:rsidR="00385D80" w:rsidRPr="007E1677" w:rsidRDefault="00385D80" w:rsidP="00CA5A4D">
            <w:pPr>
              <w:widowControl w:val="0"/>
              <w:jc w:val="right"/>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_________________А.С. Попова</w:t>
            </w:r>
          </w:p>
        </w:tc>
      </w:tr>
      <w:tr w:rsidR="00385D80" w:rsidTr="00385D80">
        <w:tc>
          <w:tcPr>
            <w:tcW w:w="6062" w:type="dxa"/>
            <w:tcBorders>
              <w:top w:val="nil"/>
              <w:left w:val="nil"/>
              <w:bottom w:val="nil"/>
              <w:right w:val="nil"/>
            </w:tcBorders>
          </w:tcPr>
          <w:p w:rsidR="00385D80" w:rsidRDefault="00385D80" w:rsidP="00CA5A4D">
            <w:pPr>
              <w:widowControl w:val="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Одобрено</w:t>
            </w:r>
            <w:r w:rsidRPr="00D425CE">
              <w:rPr>
                <w:rFonts w:ascii="Times New Roman" w:eastAsia="Times New Roman" w:hAnsi="Times New Roman" w:cs="Times New Roman"/>
                <w:sz w:val="28"/>
                <w:szCs w:val="28"/>
                <w:lang w:val="ru-RU"/>
              </w:rPr>
              <w:t xml:space="preserve"> </w:t>
            </w:r>
          </w:p>
          <w:p w:rsidR="00385D80" w:rsidRPr="00D425CE" w:rsidRDefault="00385D80" w:rsidP="00CA5A4D">
            <w:pPr>
              <w:widowControl w:val="0"/>
              <w:jc w:val="both"/>
              <w:rPr>
                <w:rFonts w:ascii="Times New Roman" w:eastAsia="Times New Roman" w:hAnsi="Times New Roman" w:cs="Times New Roman"/>
                <w:sz w:val="28"/>
                <w:szCs w:val="28"/>
                <w:lang w:val="ru-RU"/>
              </w:rPr>
            </w:pPr>
            <w:r w:rsidRPr="00D425CE">
              <w:rPr>
                <w:rFonts w:ascii="Times New Roman" w:eastAsia="Times New Roman" w:hAnsi="Times New Roman" w:cs="Times New Roman"/>
                <w:sz w:val="28"/>
                <w:szCs w:val="28"/>
                <w:lang w:val="ru-RU"/>
              </w:rPr>
              <w:t xml:space="preserve">Методическим советом </w:t>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t>МБ</w:t>
            </w:r>
            <w:r>
              <w:rPr>
                <w:rFonts w:ascii="Times New Roman" w:eastAsia="Times New Roman" w:hAnsi="Times New Roman" w:cs="Times New Roman"/>
                <w:sz w:val="28"/>
                <w:szCs w:val="28"/>
                <w:lang w:val="ru-RU"/>
              </w:rPr>
              <w:t>УДО</w:t>
            </w:r>
            <w:r w:rsidRPr="00D425CE">
              <w:rPr>
                <w:rFonts w:ascii="Times New Roman" w:eastAsia="Times New Roman" w:hAnsi="Times New Roman" w:cs="Times New Roman"/>
                <w:sz w:val="28"/>
                <w:szCs w:val="28"/>
                <w:lang w:val="ru-RU"/>
              </w:rPr>
              <w:t xml:space="preserve">   </w:t>
            </w:r>
          </w:p>
          <w:p w:rsidR="003E3DBF" w:rsidRDefault="00385D80" w:rsidP="00CA5A4D">
            <w:pPr>
              <w:widowControl w:val="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w:t>
            </w:r>
            <w:r w:rsidRPr="00D425CE">
              <w:rPr>
                <w:rFonts w:ascii="Times New Roman" w:eastAsia="Times New Roman" w:hAnsi="Times New Roman" w:cs="Times New Roman"/>
                <w:sz w:val="28"/>
                <w:szCs w:val="28"/>
                <w:lang w:val="ru-RU"/>
              </w:rPr>
              <w:t>етская школа искусств</w:t>
            </w:r>
            <w:r>
              <w:rPr>
                <w:rFonts w:ascii="Times New Roman" w:eastAsia="Times New Roman" w:hAnsi="Times New Roman" w:cs="Times New Roman"/>
                <w:sz w:val="28"/>
                <w:szCs w:val="28"/>
                <w:lang w:val="ru-RU"/>
              </w:rPr>
              <w:t xml:space="preserve"> №4</w:t>
            </w:r>
            <w:r w:rsidRPr="00D425CE">
              <w:rPr>
                <w:rFonts w:ascii="Times New Roman" w:eastAsia="Times New Roman" w:hAnsi="Times New Roman" w:cs="Times New Roman"/>
                <w:sz w:val="28"/>
                <w:szCs w:val="28"/>
                <w:lang w:val="ru-RU"/>
              </w:rPr>
              <w:t xml:space="preserve">»      </w:t>
            </w:r>
          </w:p>
          <w:p w:rsidR="00385D80" w:rsidRPr="00D425CE" w:rsidRDefault="00385D80" w:rsidP="00CA5A4D">
            <w:pPr>
              <w:widowControl w:val="0"/>
              <w:jc w:val="both"/>
              <w:rPr>
                <w:rFonts w:ascii="Times New Roman" w:eastAsia="Times New Roman" w:hAnsi="Times New Roman" w:cs="Times New Roman"/>
                <w:sz w:val="28"/>
                <w:szCs w:val="28"/>
                <w:lang w:val="ru-RU"/>
              </w:rPr>
            </w:pPr>
            <w:r w:rsidRPr="00D425CE">
              <w:rPr>
                <w:rFonts w:ascii="Times New Roman" w:eastAsia="Times New Roman" w:hAnsi="Times New Roman" w:cs="Times New Roman"/>
                <w:sz w:val="28"/>
                <w:szCs w:val="28"/>
                <w:lang w:val="ru-RU"/>
              </w:rPr>
              <w:t xml:space="preserve">                                                                                                                                                                                                                                                           </w:t>
            </w:r>
          </w:p>
          <w:p w:rsidR="00385D80" w:rsidRPr="007E1677" w:rsidRDefault="00385D80" w:rsidP="00CA5A4D">
            <w:pPr>
              <w:widowControl w:val="0"/>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прот</w:t>
            </w:r>
            <w:r>
              <w:rPr>
                <w:rFonts w:ascii="Times New Roman" w:eastAsia="Times New Roman" w:hAnsi="Times New Roman" w:cs="Times New Roman"/>
                <w:sz w:val="28"/>
                <w:szCs w:val="28"/>
                <w:lang w:val="ru-RU"/>
              </w:rPr>
              <w:t>окол  № ___ от «___» ___</w:t>
            </w:r>
            <w:r w:rsidRPr="007E1677">
              <w:rPr>
                <w:rFonts w:ascii="Times New Roman" w:eastAsia="Times New Roman" w:hAnsi="Times New Roman" w:cs="Times New Roman"/>
                <w:sz w:val="28"/>
                <w:szCs w:val="28"/>
                <w:lang w:val="ru-RU"/>
              </w:rPr>
              <w:t>_____201_ г.</w:t>
            </w:r>
          </w:p>
          <w:p w:rsidR="00385D80" w:rsidRDefault="00385D80" w:rsidP="00CA5A4D">
            <w:pPr>
              <w:widowControl w:val="0"/>
              <w:jc w:val="both"/>
              <w:rPr>
                <w:rFonts w:ascii="Times New Roman" w:eastAsia="Times New Roman" w:hAnsi="Times New Roman" w:cs="Times New Roman"/>
                <w:sz w:val="28"/>
                <w:szCs w:val="28"/>
                <w:lang w:val="ru-RU"/>
              </w:rPr>
            </w:pPr>
          </w:p>
        </w:tc>
        <w:tc>
          <w:tcPr>
            <w:tcW w:w="4394" w:type="dxa"/>
            <w:tcBorders>
              <w:top w:val="nil"/>
              <w:left w:val="nil"/>
              <w:bottom w:val="nil"/>
              <w:right w:val="nil"/>
            </w:tcBorders>
          </w:tcPr>
          <w:p w:rsidR="00385D80" w:rsidRDefault="00385D80" w:rsidP="00CA5A4D">
            <w:pPr>
              <w:widowControl w:val="0"/>
              <w:jc w:val="both"/>
              <w:rPr>
                <w:rFonts w:ascii="Times New Roman" w:eastAsia="Times New Roman" w:hAnsi="Times New Roman" w:cs="Times New Roman"/>
                <w:sz w:val="28"/>
                <w:szCs w:val="28"/>
                <w:lang w:val="ru-RU"/>
              </w:rPr>
            </w:pPr>
          </w:p>
        </w:tc>
      </w:tr>
    </w:tbl>
    <w:p w:rsidR="00137BA1" w:rsidRDefault="00137BA1" w:rsidP="00CA5A4D">
      <w:pPr>
        <w:widowControl w:val="0"/>
        <w:jc w:val="both"/>
        <w:rPr>
          <w:rFonts w:eastAsia="ヒラギノ角ゴ Pro W3" w:cs="Arial"/>
          <w:lang w:val="ru-RU"/>
        </w:rPr>
      </w:pPr>
    </w:p>
    <w:p w:rsidR="00CB66C9" w:rsidRDefault="00CB66C9" w:rsidP="00CA5A4D">
      <w:pPr>
        <w:widowControl w:val="0"/>
        <w:tabs>
          <w:tab w:val="left" w:pos="2360"/>
        </w:tabs>
        <w:jc w:val="center"/>
        <w:rPr>
          <w:rFonts w:ascii="Times New Roman" w:eastAsia="Times New Roman" w:hAnsi="Times New Roman" w:cs="Times New Roman"/>
          <w:b/>
          <w:bCs/>
          <w:sz w:val="23"/>
          <w:szCs w:val="23"/>
          <w:lang w:val="ru-RU"/>
        </w:rPr>
      </w:pPr>
    </w:p>
    <w:p w:rsidR="00CB66C9" w:rsidRDefault="00CB66C9" w:rsidP="00CA5A4D">
      <w:pPr>
        <w:widowControl w:val="0"/>
        <w:tabs>
          <w:tab w:val="left" w:pos="2360"/>
        </w:tabs>
        <w:jc w:val="center"/>
        <w:rPr>
          <w:rFonts w:ascii="Times New Roman" w:eastAsia="Times New Roman" w:hAnsi="Times New Roman" w:cs="Times New Roman"/>
          <w:b/>
          <w:bCs/>
          <w:sz w:val="23"/>
          <w:szCs w:val="23"/>
          <w:lang w:val="ru-RU"/>
        </w:rPr>
      </w:pPr>
    </w:p>
    <w:p w:rsidR="00CB66C9" w:rsidRDefault="00CB66C9" w:rsidP="00CA5A4D">
      <w:pPr>
        <w:widowControl w:val="0"/>
        <w:tabs>
          <w:tab w:val="left" w:pos="2360"/>
        </w:tabs>
        <w:jc w:val="center"/>
        <w:rPr>
          <w:rFonts w:ascii="Times New Roman" w:eastAsia="Times New Roman" w:hAnsi="Times New Roman" w:cs="Times New Roman"/>
          <w:b/>
          <w:bCs/>
          <w:sz w:val="23"/>
          <w:szCs w:val="23"/>
          <w:lang w:val="ru-RU"/>
        </w:rPr>
      </w:pPr>
    </w:p>
    <w:p w:rsidR="00137BA1" w:rsidRPr="00BF6636" w:rsidRDefault="00137BA1" w:rsidP="00CA5A4D">
      <w:pPr>
        <w:widowControl w:val="0"/>
        <w:tabs>
          <w:tab w:val="left" w:pos="2360"/>
        </w:tabs>
        <w:rPr>
          <w:rFonts w:ascii="Times New Roman" w:eastAsia="Times New Roman" w:hAnsi="Times New Roman" w:cs="Times New Roman"/>
          <w:sz w:val="23"/>
          <w:szCs w:val="23"/>
          <w:lang w:val="ru-RU"/>
        </w:rPr>
      </w:pPr>
      <w:r w:rsidRPr="00BF6636">
        <w:rPr>
          <w:rFonts w:ascii="Times New Roman" w:eastAsia="Times New Roman" w:hAnsi="Times New Roman" w:cs="Times New Roman"/>
          <w:b/>
          <w:bCs/>
          <w:sz w:val="23"/>
          <w:szCs w:val="23"/>
          <w:lang w:val="ru-RU"/>
        </w:rPr>
        <w:t>СО</w:t>
      </w:r>
      <w:r w:rsidRPr="00BF6636">
        <w:rPr>
          <w:rFonts w:ascii="Times New Roman" w:eastAsia="Times New Roman" w:hAnsi="Times New Roman" w:cs="Times New Roman"/>
          <w:b/>
          <w:bCs/>
          <w:spacing w:val="-3"/>
          <w:sz w:val="23"/>
          <w:szCs w:val="23"/>
          <w:lang w:val="ru-RU"/>
        </w:rPr>
        <w:t>С</w:t>
      </w:r>
      <w:r w:rsidRPr="00BF6636">
        <w:rPr>
          <w:rFonts w:ascii="Times New Roman" w:eastAsia="Times New Roman" w:hAnsi="Times New Roman" w:cs="Times New Roman"/>
          <w:b/>
          <w:bCs/>
          <w:spacing w:val="1"/>
          <w:sz w:val="23"/>
          <w:szCs w:val="23"/>
          <w:lang w:val="ru-RU"/>
        </w:rPr>
        <w:t>Т</w:t>
      </w:r>
      <w:r w:rsidRPr="00BF6636">
        <w:rPr>
          <w:rFonts w:ascii="Times New Roman" w:eastAsia="Times New Roman" w:hAnsi="Times New Roman" w:cs="Times New Roman"/>
          <w:b/>
          <w:bCs/>
          <w:spacing w:val="-3"/>
          <w:sz w:val="23"/>
          <w:szCs w:val="23"/>
          <w:lang w:val="ru-RU"/>
        </w:rPr>
        <w:t>А</w:t>
      </w:r>
      <w:r w:rsidRPr="00BF6636">
        <w:rPr>
          <w:rFonts w:ascii="Times New Roman" w:eastAsia="Times New Roman" w:hAnsi="Times New Roman" w:cs="Times New Roman"/>
          <w:b/>
          <w:bCs/>
          <w:spacing w:val="1"/>
          <w:sz w:val="23"/>
          <w:szCs w:val="23"/>
          <w:lang w:val="ru-RU"/>
        </w:rPr>
        <w:t>В</w:t>
      </w:r>
      <w:r w:rsidRPr="00BF6636">
        <w:rPr>
          <w:rFonts w:ascii="Times New Roman" w:eastAsia="Times New Roman" w:hAnsi="Times New Roman" w:cs="Times New Roman"/>
          <w:b/>
          <w:bCs/>
          <w:spacing w:val="-4"/>
          <w:sz w:val="23"/>
          <w:szCs w:val="23"/>
          <w:lang w:val="ru-RU"/>
        </w:rPr>
        <w:t>И</w:t>
      </w:r>
      <w:r w:rsidRPr="00BF6636">
        <w:rPr>
          <w:rFonts w:ascii="Times New Roman" w:eastAsia="Times New Roman" w:hAnsi="Times New Roman" w:cs="Times New Roman"/>
          <w:b/>
          <w:bCs/>
          <w:spacing w:val="-3"/>
          <w:sz w:val="23"/>
          <w:szCs w:val="23"/>
          <w:lang w:val="ru-RU"/>
        </w:rPr>
        <w:t>Т</w:t>
      </w:r>
      <w:r w:rsidRPr="00BF6636">
        <w:rPr>
          <w:rFonts w:ascii="Times New Roman" w:eastAsia="Times New Roman" w:hAnsi="Times New Roman" w:cs="Times New Roman"/>
          <w:b/>
          <w:bCs/>
          <w:spacing w:val="1"/>
          <w:sz w:val="23"/>
          <w:szCs w:val="23"/>
          <w:lang w:val="ru-RU"/>
        </w:rPr>
        <w:t>Е</w:t>
      </w:r>
      <w:r w:rsidRPr="00BF6636">
        <w:rPr>
          <w:rFonts w:ascii="Times New Roman" w:eastAsia="Times New Roman" w:hAnsi="Times New Roman" w:cs="Times New Roman"/>
          <w:b/>
          <w:bCs/>
          <w:spacing w:val="-1"/>
          <w:sz w:val="23"/>
          <w:szCs w:val="23"/>
          <w:lang w:val="ru-RU"/>
        </w:rPr>
        <w:t>Л</w:t>
      </w:r>
      <w:r w:rsidRPr="00BF6636">
        <w:rPr>
          <w:rFonts w:ascii="Times New Roman" w:eastAsia="Times New Roman" w:hAnsi="Times New Roman" w:cs="Times New Roman"/>
          <w:b/>
          <w:bCs/>
          <w:sz w:val="23"/>
          <w:szCs w:val="23"/>
          <w:lang w:val="ru-RU"/>
        </w:rPr>
        <w:t>И:</w:t>
      </w:r>
      <w:r w:rsidRPr="00BF6636">
        <w:rPr>
          <w:rFonts w:ascii="Times New Roman" w:eastAsia="Times New Roman" w:hAnsi="Times New Roman" w:cs="Times New Roman"/>
          <w:b/>
          <w:bCs/>
          <w:sz w:val="23"/>
          <w:szCs w:val="23"/>
          <w:lang w:val="ru-RU"/>
        </w:rPr>
        <w:tab/>
      </w:r>
      <w:r w:rsidRPr="00BF6636">
        <w:rPr>
          <w:rFonts w:ascii="Times New Roman" w:eastAsia="Times New Roman" w:hAnsi="Times New Roman" w:cs="Times New Roman"/>
          <w:sz w:val="23"/>
          <w:szCs w:val="23"/>
          <w:lang w:val="ru-RU"/>
        </w:rPr>
        <w:t>пр</w:t>
      </w:r>
      <w:r w:rsidRPr="00BF6636">
        <w:rPr>
          <w:rFonts w:ascii="Times New Roman" w:eastAsia="Times New Roman" w:hAnsi="Times New Roman" w:cs="Times New Roman"/>
          <w:spacing w:val="1"/>
          <w:sz w:val="23"/>
          <w:szCs w:val="23"/>
          <w:lang w:val="ru-RU"/>
        </w:rPr>
        <w:t>е</w:t>
      </w:r>
      <w:r w:rsidRPr="00BF6636">
        <w:rPr>
          <w:rFonts w:ascii="Times New Roman" w:eastAsia="Times New Roman" w:hAnsi="Times New Roman" w:cs="Times New Roman"/>
          <w:sz w:val="23"/>
          <w:szCs w:val="23"/>
          <w:lang w:val="ru-RU"/>
        </w:rPr>
        <w:t>п</w:t>
      </w:r>
      <w:r w:rsidRPr="00BF6636">
        <w:rPr>
          <w:rFonts w:ascii="Times New Roman" w:eastAsia="Times New Roman" w:hAnsi="Times New Roman" w:cs="Times New Roman"/>
          <w:spacing w:val="-4"/>
          <w:sz w:val="23"/>
          <w:szCs w:val="23"/>
          <w:lang w:val="ru-RU"/>
        </w:rPr>
        <w:t>о</w:t>
      </w:r>
      <w:r w:rsidRPr="00BF6636">
        <w:rPr>
          <w:rFonts w:ascii="Times New Roman" w:eastAsia="Times New Roman" w:hAnsi="Times New Roman" w:cs="Times New Roman"/>
          <w:spacing w:val="-2"/>
          <w:sz w:val="23"/>
          <w:szCs w:val="23"/>
          <w:lang w:val="ru-RU"/>
        </w:rPr>
        <w:t>д</w:t>
      </w:r>
      <w:r w:rsidRPr="00BF6636">
        <w:rPr>
          <w:rFonts w:ascii="Times New Roman" w:eastAsia="Times New Roman" w:hAnsi="Times New Roman" w:cs="Times New Roman"/>
          <w:spacing w:val="1"/>
          <w:sz w:val="23"/>
          <w:szCs w:val="23"/>
          <w:lang w:val="ru-RU"/>
        </w:rPr>
        <w:t>а</w:t>
      </w:r>
      <w:r w:rsidRPr="00BF6636">
        <w:rPr>
          <w:rFonts w:ascii="Times New Roman" w:eastAsia="Times New Roman" w:hAnsi="Times New Roman" w:cs="Times New Roman"/>
          <w:spacing w:val="-1"/>
          <w:sz w:val="23"/>
          <w:szCs w:val="23"/>
          <w:lang w:val="ru-RU"/>
        </w:rPr>
        <w:t>в</w:t>
      </w:r>
      <w:r w:rsidRPr="00BF6636">
        <w:rPr>
          <w:rFonts w:ascii="Times New Roman" w:eastAsia="Times New Roman" w:hAnsi="Times New Roman" w:cs="Times New Roman"/>
          <w:spacing w:val="1"/>
          <w:sz w:val="23"/>
          <w:szCs w:val="23"/>
          <w:lang w:val="ru-RU"/>
        </w:rPr>
        <w:t>а</w:t>
      </w:r>
      <w:r w:rsidRPr="00BF6636">
        <w:rPr>
          <w:rFonts w:ascii="Times New Roman" w:eastAsia="Times New Roman" w:hAnsi="Times New Roman" w:cs="Times New Roman"/>
          <w:spacing w:val="-1"/>
          <w:sz w:val="23"/>
          <w:szCs w:val="23"/>
          <w:lang w:val="ru-RU"/>
        </w:rPr>
        <w:t>т</w:t>
      </w:r>
      <w:r w:rsidRPr="00BF6636">
        <w:rPr>
          <w:rFonts w:ascii="Times New Roman" w:eastAsia="Times New Roman" w:hAnsi="Times New Roman" w:cs="Times New Roman"/>
          <w:spacing w:val="-3"/>
          <w:sz w:val="23"/>
          <w:szCs w:val="23"/>
          <w:lang w:val="ru-RU"/>
        </w:rPr>
        <w:t>е</w:t>
      </w:r>
      <w:r w:rsidRPr="00BF6636">
        <w:rPr>
          <w:rFonts w:ascii="Times New Roman" w:eastAsia="Times New Roman" w:hAnsi="Times New Roman" w:cs="Times New Roman"/>
          <w:sz w:val="23"/>
          <w:szCs w:val="23"/>
          <w:lang w:val="ru-RU"/>
        </w:rPr>
        <w:t>л</w:t>
      </w:r>
      <w:r w:rsidR="00241AAF">
        <w:rPr>
          <w:rFonts w:ascii="Times New Roman" w:eastAsia="Times New Roman" w:hAnsi="Times New Roman" w:cs="Times New Roman"/>
          <w:sz w:val="23"/>
          <w:szCs w:val="23"/>
          <w:lang w:val="ru-RU"/>
        </w:rPr>
        <w:t>ь</w:t>
      </w:r>
      <w:r w:rsidRPr="00BF6636">
        <w:rPr>
          <w:rFonts w:ascii="Times New Roman" w:eastAsia="Times New Roman" w:hAnsi="Times New Roman" w:cs="Times New Roman"/>
          <w:spacing w:val="-1"/>
          <w:sz w:val="23"/>
          <w:szCs w:val="23"/>
          <w:lang w:val="ru-RU"/>
        </w:rPr>
        <w:t xml:space="preserve"> </w:t>
      </w:r>
      <w:r w:rsidRPr="00137BA1">
        <w:rPr>
          <w:rFonts w:ascii="Times New Roman" w:eastAsia="Times New Roman" w:hAnsi="Times New Roman" w:cs="Times New Roman"/>
          <w:sz w:val="23"/>
          <w:szCs w:val="23"/>
          <w:lang w:val="ru-RU"/>
        </w:rPr>
        <w:t>МБУДО «ДШИ №4»</w:t>
      </w:r>
    </w:p>
    <w:p w:rsidR="00385D80" w:rsidRDefault="00241AAF" w:rsidP="00CA5A4D">
      <w:pPr>
        <w:widowControl w:val="0"/>
        <w:tabs>
          <w:tab w:val="left" w:pos="2360"/>
        </w:tabs>
        <w:ind w:firstLine="2410"/>
        <w:rPr>
          <w:rFonts w:ascii="Times New Roman" w:eastAsia="Times New Roman" w:hAnsi="Times New Roman" w:cs="Times New Roman"/>
          <w:sz w:val="23"/>
          <w:szCs w:val="23"/>
          <w:lang w:val="ru-RU"/>
        </w:rPr>
      </w:pPr>
      <w:r>
        <w:rPr>
          <w:rFonts w:ascii="Times New Roman" w:eastAsia="Times New Roman" w:hAnsi="Times New Roman" w:cs="Times New Roman"/>
          <w:sz w:val="23"/>
          <w:szCs w:val="23"/>
          <w:lang w:val="ru-RU"/>
        </w:rPr>
        <w:t>Жукова И.А.</w:t>
      </w:r>
    </w:p>
    <w:p w:rsidR="00137BA1" w:rsidRPr="00137BA1" w:rsidRDefault="00137BA1" w:rsidP="00CA5A4D">
      <w:pPr>
        <w:widowControl w:val="0"/>
        <w:tabs>
          <w:tab w:val="left" w:pos="2360"/>
        </w:tabs>
        <w:ind w:firstLine="2977"/>
        <w:rPr>
          <w:rFonts w:ascii="Times New Roman" w:eastAsia="Times New Roman" w:hAnsi="Times New Roman" w:cs="Times New Roman"/>
          <w:sz w:val="23"/>
          <w:szCs w:val="23"/>
          <w:lang w:val="ru-RU"/>
        </w:rPr>
      </w:pPr>
    </w:p>
    <w:p w:rsidR="00137BA1" w:rsidRPr="00BF6636" w:rsidRDefault="00137BA1" w:rsidP="00CA5A4D">
      <w:pPr>
        <w:widowControl w:val="0"/>
        <w:rPr>
          <w:sz w:val="20"/>
          <w:szCs w:val="20"/>
          <w:lang w:val="ru-RU"/>
        </w:rPr>
      </w:pPr>
    </w:p>
    <w:p w:rsidR="00137BA1" w:rsidRPr="00BF6636" w:rsidRDefault="00137BA1" w:rsidP="00CA5A4D">
      <w:pPr>
        <w:widowControl w:val="0"/>
        <w:rPr>
          <w:sz w:val="20"/>
          <w:szCs w:val="20"/>
          <w:lang w:val="ru-RU"/>
        </w:rPr>
      </w:pPr>
    </w:p>
    <w:p w:rsidR="00CA5A4D" w:rsidRDefault="00CA5A4D" w:rsidP="00CA5A4D">
      <w:pPr>
        <w:widowControl w:val="0"/>
        <w:rPr>
          <w:rFonts w:ascii="Times New Roman" w:eastAsia="Times New Roman" w:hAnsi="Times New Roman" w:cs="Times New Roman"/>
          <w:b/>
          <w:bCs/>
          <w:spacing w:val="-2"/>
          <w:sz w:val="23"/>
          <w:szCs w:val="23"/>
          <w:lang w:val="ru-RU"/>
        </w:rPr>
      </w:pPr>
    </w:p>
    <w:p w:rsidR="00137BA1" w:rsidRDefault="00137BA1" w:rsidP="00CA5A4D">
      <w:pPr>
        <w:widowControl w:val="0"/>
        <w:rPr>
          <w:rFonts w:eastAsia="ヒラギノ角ゴ Pro W3" w:cs="Arial"/>
          <w:lang w:val="ru-RU"/>
        </w:rPr>
      </w:pPr>
      <w:r w:rsidRPr="00BF6636">
        <w:rPr>
          <w:rFonts w:ascii="Times New Roman" w:eastAsia="Times New Roman" w:hAnsi="Times New Roman" w:cs="Times New Roman"/>
          <w:b/>
          <w:bCs/>
          <w:spacing w:val="-2"/>
          <w:sz w:val="23"/>
          <w:szCs w:val="23"/>
          <w:lang w:val="ru-RU"/>
        </w:rPr>
        <w:t>Р</w:t>
      </w:r>
      <w:r w:rsidRPr="00BF6636">
        <w:rPr>
          <w:rFonts w:ascii="Times New Roman" w:eastAsia="Times New Roman" w:hAnsi="Times New Roman" w:cs="Times New Roman"/>
          <w:b/>
          <w:bCs/>
          <w:spacing w:val="1"/>
          <w:sz w:val="23"/>
          <w:szCs w:val="23"/>
          <w:lang w:val="ru-RU"/>
        </w:rPr>
        <w:t>Е</w:t>
      </w:r>
      <w:r w:rsidRPr="00BF6636">
        <w:rPr>
          <w:rFonts w:ascii="Times New Roman" w:eastAsia="Times New Roman" w:hAnsi="Times New Roman" w:cs="Times New Roman"/>
          <w:b/>
          <w:bCs/>
          <w:sz w:val="23"/>
          <w:szCs w:val="23"/>
          <w:lang w:val="ru-RU"/>
        </w:rPr>
        <w:t>Ц</w:t>
      </w:r>
      <w:r w:rsidRPr="00BF6636">
        <w:rPr>
          <w:rFonts w:ascii="Times New Roman" w:eastAsia="Times New Roman" w:hAnsi="Times New Roman" w:cs="Times New Roman"/>
          <w:b/>
          <w:bCs/>
          <w:spacing w:val="-3"/>
          <w:sz w:val="23"/>
          <w:szCs w:val="23"/>
          <w:lang w:val="ru-RU"/>
        </w:rPr>
        <w:t>Е</w:t>
      </w:r>
      <w:r w:rsidRPr="00BF6636">
        <w:rPr>
          <w:rFonts w:ascii="Times New Roman" w:eastAsia="Times New Roman" w:hAnsi="Times New Roman" w:cs="Times New Roman"/>
          <w:b/>
          <w:bCs/>
          <w:sz w:val="23"/>
          <w:szCs w:val="23"/>
          <w:lang w:val="ru-RU"/>
        </w:rPr>
        <w:t>Н</w:t>
      </w:r>
      <w:r w:rsidRPr="00BF6636">
        <w:rPr>
          <w:rFonts w:ascii="Times New Roman" w:eastAsia="Times New Roman" w:hAnsi="Times New Roman" w:cs="Times New Roman"/>
          <w:b/>
          <w:bCs/>
          <w:spacing w:val="-3"/>
          <w:sz w:val="23"/>
          <w:szCs w:val="23"/>
          <w:lang w:val="ru-RU"/>
        </w:rPr>
        <w:t>З</w:t>
      </w:r>
      <w:r w:rsidRPr="00BF6636">
        <w:rPr>
          <w:rFonts w:ascii="Times New Roman" w:eastAsia="Times New Roman" w:hAnsi="Times New Roman" w:cs="Times New Roman"/>
          <w:b/>
          <w:bCs/>
          <w:spacing w:val="1"/>
          <w:sz w:val="23"/>
          <w:szCs w:val="23"/>
          <w:lang w:val="ru-RU"/>
        </w:rPr>
        <w:t>Е</w:t>
      </w:r>
      <w:r w:rsidRPr="00BF6636">
        <w:rPr>
          <w:rFonts w:ascii="Times New Roman" w:eastAsia="Times New Roman" w:hAnsi="Times New Roman" w:cs="Times New Roman"/>
          <w:b/>
          <w:bCs/>
          <w:spacing w:val="-4"/>
          <w:sz w:val="23"/>
          <w:szCs w:val="23"/>
          <w:lang w:val="ru-RU"/>
        </w:rPr>
        <w:t>Н</w:t>
      </w:r>
      <w:r w:rsidRPr="00BF6636">
        <w:rPr>
          <w:rFonts w:ascii="Times New Roman" w:eastAsia="Times New Roman" w:hAnsi="Times New Roman" w:cs="Times New Roman"/>
          <w:b/>
          <w:bCs/>
          <w:spacing w:val="1"/>
          <w:sz w:val="23"/>
          <w:szCs w:val="23"/>
          <w:lang w:val="ru-RU"/>
        </w:rPr>
        <w:t>Т</w:t>
      </w:r>
      <w:r w:rsidRPr="00BF6636">
        <w:rPr>
          <w:rFonts w:ascii="Times New Roman" w:eastAsia="Times New Roman" w:hAnsi="Times New Roman" w:cs="Times New Roman"/>
          <w:b/>
          <w:bCs/>
          <w:sz w:val="23"/>
          <w:szCs w:val="23"/>
          <w:lang w:val="ru-RU"/>
        </w:rPr>
        <w:t>Ы:</w:t>
      </w:r>
    </w:p>
    <w:p w:rsidR="007D2EAC" w:rsidRDefault="007D2EAC" w:rsidP="00CA5A4D">
      <w:pPr>
        <w:widowControl w:val="0"/>
        <w:jc w:val="both"/>
        <w:rPr>
          <w:rFonts w:ascii="Times New Roman" w:eastAsia="ヒラギノ角ゴ Pro W3" w:hAnsi="Times New Roman" w:cs="Arial"/>
          <w:color w:val="000000"/>
          <w:lang w:val="ru-RU"/>
        </w:rPr>
      </w:pPr>
    </w:p>
    <w:p w:rsidR="00137BA1" w:rsidRDefault="00137BA1" w:rsidP="00CA5A4D">
      <w:pPr>
        <w:widowControl w:val="0"/>
        <w:jc w:val="both"/>
        <w:rPr>
          <w:rFonts w:ascii="Times New Roman" w:eastAsia="ヒラギノ角ゴ Pro W3" w:hAnsi="Times New Roman" w:cs="Arial"/>
          <w:color w:val="000000"/>
          <w:lang w:val="ru-RU"/>
        </w:rPr>
      </w:pPr>
    </w:p>
    <w:p w:rsidR="00137BA1" w:rsidRDefault="00137BA1" w:rsidP="00CA5A4D">
      <w:pPr>
        <w:widowControl w:val="0"/>
        <w:jc w:val="both"/>
        <w:rPr>
          <w:rFonts w:ascii="Times New Roman" w:eastAsia="ヒラギノ角ゴ Pro W3" w:hAnsi="Times New Roman" w:cs="Arial"/>
          <w:color w:val="000000"/>
          <w:lang w:val="ru-RU"/>
        </w:rPr>
      </w:pPr>
    </w:p>
    <w:p w:rsidR="00137BA1" w:rsidRDefault="00137BA1" w:rsidP="00CA5A4D">
      <w:pPr>
        <w:widowControl w:val="0"/>
        <w:jc w:val="both"/>
        <w:rPr>
          <w:rFonts w:ascii="Times New Roman" w:eastAsia="ヒラギノ角ゴ Pro W3" w:hAnsi="Times New Roman" w:cs="Arial"/>
          <w:color w:val="000000"/>
          <w:lang w:val="ru-RU"/>
        </w:rPr>
      </w:pPr>
    </w:p>
    <w:p w:rsidR="00137BA1" w:rsidRDefault="00137BA1" w:rsidP="00CA5A4D">
      <w:pPr>
        <w:widowControl w:val="0"/>
        <w:jc w:val="both"/>
        <w:rPr>
          <w:rFonts w:ascii="Times New Roman" w:eastAsia="ヒラギノ角ゴ Pro W3" w:hAnsi="Times New Roman" w:cs="Arial"/>
          <w:color w:val="000000"/>
          <w:lang w:val="ru-RU"/>
        </w:rPr>
      </w:pPr>
    </w:p>
    <w:p w:rsidR="00137BA1" w:rsidRDefault="00137BA1" w:rsidP="00CA5A4D">
      <w:pPr>
        <w:widowControl w:val="0"/>
        <w:jc w:val="both"/>
        <w:rPr>
          <w:rFonts w:ascii="Times New Roman" w:eastAsia="ヒラギノ角ゴ Pro W3" w:hAnsi="Times New Roman" w:cs="Arial"/>
          <w:color w:val="000000"/>
          <w:lang w:val="ru-RU"/>
        </w:rPr>
      </w:pPr>
    </w:p>
    <w:p w:rsidR="007D2EAC" w:rsidRDefault="007D2EAC" w:rsidP="00CA5A4D">
      <w:pPr>
        <w:widowControl w:val="0"/>
        <w:ind w:left="1452" w:firstLine="708"/>
        <w:jc w:val="both"/>
        <w:rPr>
          <w:rFonts w:ascii="Times New Roman" w:hAnsi="Times New Roman"/>
          <w:b/>
          <w:sz w:val="28"/>
          <w:szCs w:val="28"/>
          <w:lang w:val="ru-RU"/>
        </w:rPr>
      </w:pPr>
    </w:p>
    <w:p w:rsidR="00137BA1" w:rsidRDefault="00137BA1" w:rsidP="00CA5A4D">
      <w:pPr>
        <w:widowControl w:val="0"/>
        <w:ind w:left="1452" w:firstLine="708"/>
        <w:jc w:val="both"/>
        <w:rPr>
          <w:rFonts w:ascii="Times New Roman" w:hAnsi="Times New Roman"/>
          <w:b/>
          <w:sz w:val="28"/>
          <w:szCs w:val="28"/>
          <w:lang w:val="ru-RU"/>
        </w:rPr>
      </w:pPr>
    </w:p>
    <w:p w:rsidR="00137BA1" w:rsidRDefault="00137BA1" w:rsidP="00CA5A4D">
      <w:pPr>
        <w:widowControl w:val="0"/>
        <w:ind w:left="1452" w:firstLine="708"/>
        <w:jc w:val="both"/>
        <w:rPr>
          <w:rFonts w:ascii="Times New Roman" w:hAnsi="Times New Roman"/>
          <w:b/>
          <w:sz w:val="28"/>
          <w:szCs w:val="28"/>
          <w:lang w:val="ru-RU"/>
        </w:rPr>
      </w:pPr>
    </w:p>
    <w:p w:rsidR="00137BA1" w:rsidRDefault="00137BA1" w:rsidP="00CA5A4D">
      <w:pPr>
        <w:widowControl w:val="0"/>
        <w:ind w:left="1452" w:firstLine="708"/>
        <w:jc w:val="both"/>
        <w:rPr>
          <w:rFonts w:ascii="Times New Roman" w:hAnsi="Times New Roman"/>
          <w:b/>
          <w:sz w:val="28"/>
          <w:szCs w:val="28"/>
          <w:lang w:val="ru-RU"/>
        </w:rPr>
      </w:pPr>
    </w:p>
    <w:p w:rsidR="00CB66C9" w:rsidRDefault="00CB66C9" w:rsidP="00CA5A4D">
      <w:pPr>
        <w:widowControl w:val="0"/>
        <w:ind w:left="1452" w:firstLine="708"/>
        <w:jc w:val="both"/>
        <w:rPr>
          <w:rFonts w:ascii="Times New Roman" w:hAnsi="Times New Roman"/>
          <w:b/>
          <w:sz w:val="28"/>
          <w:szCs w:val="28"/>
          <w:lang w:val="ru-RU"/>
        </w:rPr>
      </w:pPr>
    </w:p>
    <w:p w:rsidR="00CB66C9" w:rsidRDefault="00CB66C9" w:rsidP="00CA5A4D">
      <w:pPr>
        <w:widowControl w:val="0"/>
        <w:ind w:left="1452" w:firstLine="708"/>
        <w:jc w:val="both"/>
        <w:rPr>
          <w:rFonts w:ascii="Times New Roman" w:hAnsi="Times New Roman"/>
          <w:b/>
          <w:sz w:val="28"/>
          <w:szCs w:val="28"/>
          <w:lang w:val="ru-RU"/>
        </w:rPr>
      </w:pPr>
    </w:p>
    <w:p w:rsidR="00CB66C9" w:rsidRDefault="00CB66C9" w:rsidP="00CA5A4D">
      <w:pPr>
        <w:widowControl w:val="0"/>
        <w:ind w:left="1452" w:firstLine="708"/>
        <w:jc w:val="both"/>
        <w:rPr>
          <w:rFonts w:ascii="Times New Roman" w:hAnsi="Times New Roman"/>
          <w:b/>
          <w:sz w:val="28"/>
          <w:szCs w:val="28"/>
          <w:lang w:val="ru-RU"/>
        </w:rPr>
      </w:pPr>
    </w:p>
    <w:p w:rsidR="00CB66C9" w:rsidRDefault="00CB66C9" w:rsidP="00CA5A4D">
      <w:pPr>
        <w:widowControl w:val="0"/>
        <w:ind w:left="1452" w:firstLine="708"/>
        <w:jc w:val="both"/>
        <w:rPr>
          <w:rFonts w:ascii="Times New Roman" w:hAnsi="Times New Roman"/>
          <w:b/>
          <w:sz w:val="28"/>
          <w:szCs w:val="28"/>
          <w:lang w:val="ru-RU"/>
        </w:rPr>
      </w:pPr>
    </w:p>
    <w:p w:rsidR="00385D80" w:rsidRDefault="00385D80" w:rsidP="00CA5A4D">
      <w:pPr>
        <w:widowControl w:val="0"/>
        <w:ind w:left="1452" w:firstLine="708"/>
        <w:jc w:val="both"/>
        <w:rPr>
          <w:rFonts w:ascii="Times New Roman" w:hAnsi="Times New Roman"/>
          <w:b/>
          <w:sz w:val="28"/>
          <w:szCs w:val="28"/>
          <w:lang w:val="ru-RU"/>
        </w:rPr>
      </w:pPr>
    </w:p>
    <w:p w:rsidR="00385D80" w:rsidRDefault="00385D80" w:rsidP="00CA5A4D">
      <w:pPr>
        <w:widowControl w:val="0"/>
        <w:ind w:left="1452" w:firstLine="708"/>
        <w:jc w:val="both"/>
        <w:rPr>
          <w:rFonts w:ascii="Times New Roman" w:hAnsi="Times New Roman"/>
          <w:b/>
          <w:sz w:val="28"/>
          <w:szCs w:val="28"/>
          <w:lang w:val="ru-RU"/>
        </w:rPr>
      </w:pPr>
    </w:p>
    <w:p w:rsidR="00385D80" w:rsidRDefault="00385D80" w:rsidP="00CA5A4D">
      <w:pPr>
        <w:widowControl w:val="0"/>
        <w:ind w:left="1452" w:firstLine="708"/>
        <w:jc w:val="both"/>
        <w:rPr>
          <w:rFonts w:ascii="Times New Roman" w:hAnsi="Times New Roman"/>
          <w:b/>
          <w:sz w:val="28"/>
          <w:szCs w:val="28"/>
          <w:lang w:val="ru-RU"/>
        </w:rPr>
      </w:pPr>
    </w:p>
    <w:p w:rsidR="00385D80" w:rsidRDefault="00385D80" w:rsidP="00CA5A4D">
      <w:pPr>
        <w:widowControl w:val="0"/>
        <w:ind w:left="1452" w:firstLine="708"/>
        <w:jc w:val="both"/>
        <w:rPr>
          <w:rFonts w:ascii="Times New Roman" w:hAnsi="Times New Roman"/>
          <w:b/>
          <w:sz w:val="28"/>
          <w:szCs w:val="28"/>
          <w:lang w:val="ru-RU"/>
        </w:rPr>
      </w:pPr>
    </w:p>
    <w:p w:rsidR="00385D80" w:rsidRDefault="00385D80" w:rsidP="00CA5A4D">
      <w:pPr>
        <w:widowControl w:val="0"/>
        <w:ind w:left="1452" w:firstLine="708"/>
        <w:jc w:val="both"/>
        <w:rPr>
          <w:rFonts w:ascii="Times New Roman" w:hAnsi="Times New Roman"/>
          <w:b/>
          <w:sz w:val="28"/>
          <w:szCs w:val="28"/>
          <w:lang w:val="ru-RU"/>
        </w:rPr>
      </w:pPr>
    </w:p>
    <w:p w:rsidR="00385D80" w:rsidRDefault="00385D80" w:rsidP="00CA5A4D">
      <w:pPr>
        <w:widowControl w:val="0"/>
        <w:ind w:left="1452" w:firstLine="708"/>
        <w:jc w:val="both"/>
        <w:rPr>
          <w:rFonts w:ascii="Times New Roman" w:hAnsi="Times New Roman"/>
          <w:b/>
          <w:sz w:val="28"/>
          <w:szCs w:val="28"/>
          <w:lang w:val="ru-RU"/>
        </w:rPr>
      </w:pPr>
    </w:p>
    <w:p w:rsidR="003B627B" w:rsidRDefault="003B627B" w:rsidP="00CA5A4D">
      <w:pPr>
        <w:widowControl w:val="0"/>
        <w:ind w:left="1452" w:firstLine="708"/>
        <w:jc w:val="both"/>
        <w:rPr>
          <w:rFonts w:ascii="Times New Roman" w:hAnsi="Times New Roman"/>
          <w:b/>
          <w:sz w:val="28"/>
          <w:szCs w:val="28"/>
          <w:lang w:val="ru-RU"/>
        </w:rPr>
      </w:pPr>
    </w:p>
    <w:p w:rsidR="00020994" w:rsidRDefault="00020994" w:rsidP="00CA5A4D">
      <w:pPr>
        <w:widowControl w:val="0"/>
        <w:ind w:left="1452" w:firstLine="708"/>
        <w:jc w:val="both"/>
        <w:rPr>
          <w:rFonts w:ascii="Times New Roman" w:hAnsi="Times New Roman"/>
          <w:b/>
          <w:sz w:val="28"/>
          <w:szCs w:val="28"/>
          <w:lang w:val="ru-RU"/>
        </w:rPr>
      </w:pPr>
    </w:p>
    <w:p w:rsidR="00385D80" w:rsidRDefault="00385D80" w:rsidP="00CA5A4D">
      <w:pPr>
        <w:widowControl w:val="0"/>
        <w:ind w:left="1452" w:firstLine="708"/>
        <w:jc w:val="both"/>
        <w:rPr>
          <w:rFonts w:ascii="Times New Roman" w:hAnsi="Times New Roman"/>
          <w:b/>
          <w:sz w:val="28"/>
          <w:szCs w:val="28"/>
          <w:lang w:val="ru-RU"/>
        </w:rPr>
      </w:pPr>
    </w:p>
    <w:p w:rsidR="00385D80" w:rsidRDefault="00385D80" w:rsidP="00CA5A4D">
      <w:pPr>
        <w:widowControl w:val="0"/>
        <w:ind w:left="1452" w:firstLine="708"/>
        <w:jc w:val="both"/>
        <w:rPr>
          <w:rFonts w:ascii="Times New Roman" w:hAnsi="Times New Roman"/>
          <w:b/>
          <w:sz w:val="28"/>
          <w:szCs w:val="28"/>
          <w:lang w:val="ru-RU"/>
        </w:rPr>
      </w:pPr>
    </w:p>
    <w:p w:rsidR="00CB66C9" w:rsidRDefault="00CB66C9" w:rsidP="00CA5A4D">
      <w:pPr>
        <w:widowControl w:val="0"/>
        <w:ind w:left="1452" w:firstLine="708"/>
        <w:jc w:val="both"/>
        <w:rPr>
          <w:rFonts w:ascii="Times New Roman" w:hAnsi="Times New Roman"/>
          <w:b/>
          <w:sz w:val="28"/>
          <w:szCs w:val="28"/>
          <w:lang w:val="ru-RU"/>
        </w:rPr>
      </w:pPr>
    </w:p>
    <w:p w:rsidR="000963E7" w:rsidRDefault="000963E7" w:rsidP="00CA5A4D">
      <w:pPr>
        <w:widowControl w:val="0"/>
        <w:ind w:left="1452" w:firstLine="708"/>
        <w:jc w:val="both"/>
        <w:rPr>
          <w:rFonts w:ascii="Times New Roman" w:hAnsi="Times New Roman"/>
          <w:b/>
          <w:sz w:val="28"/>
          <w:szCs w:val="28"/>
          <w:lang w:val="ru-RU"/>
        </w:rPr>
      </w:pPr>
    </w:p>
    <w:p w:rsidR="007D2EAC" w:rsidRDefault="007D2EAC" w:rsidP="00CA5A4D">
      <w:pPr>
        <w:widowControl w:val="0"/>
        <w:ind w:left="1452" w:firstLine="708"/>
        <w:jc w:val="both"/>
        <w:rPr>
          <w:rFonts w:ascii="Times New Roman" w:hAnsi="Times New Roman"/>
          <w:b/>
          <w:sz w:val="28"/>
          <w:szCs w:val="28"/>
          <w:lang w:val="ru-RU"/>
        </w:rPr>
      </w:pPr>
    </w:p>
    <w:p w:rsidR="00426660" w:rsidRDefault="00426660" w:rsidP="00CA5A4D">
      <w:pPr>
        <w:widowControl w:val="0"/>
        <w:ind w:left="1452" w:firstLine="708"/>
        <w:jc w:val="both"/>
        <w:rPr>
          <w:rFonts w:ascii="Times New Roman" w:hAnsi="Times New Roman"/>
          <w:b/>
          <w:sz w:val="28"/>
          <w:szCs w:val="28"/>
          <w:lang w:val="ru-RU"/>
        </w:rPr>
      </w:pPr>
      <w:r>
        <w:rPr>
          <w:rFonts w:ascii="Times New Roman" w:hAnsi="Times New Roman"/>
          <w:b/>
          <w:sz w:val="28"/>
          <w:szCs w:val="28"/>
          <w:lang w:val="ru-RU"/>
        </w:rPr>
        <w:t>Структура программы учебного предмета</w:t>
      </w:r>
    </w:p>
    <w:p w:rsidR="00426660" w:rsidRDefault="00426660" w:rsidP="00CA5A4D">
      <w:pPr>
        <w:widowControl w:val="0"/>
        <w:ind w:left="1416" w:firstLine="708"/>
        <w:jc w:val="both"/>
        <w:rPr>
          <w:rFonts w:ascii="Times New Roman" w:hAnsi="Times New Roman"/>
          <w:b/>
          <w:sz w:val="28"/>
          <w:szCs w:val="28"/>
          <w:lang w:val="ru-RU"/>
        </w:rPr>
      </w:pPr>
    </w:p>
    <w:p w:rsidR="00577A70" w:rsidRPr="00DC5F09" w:rsidRDefault="003741F4" w:rsidP="00614635">
      <w:pPr>
        <w:pStyle w:val="af"/>
        <w:widowControl w:val="0"/>
        <w:numPr>
          <w:ilvl w:val="0"/>
          <w:numId w:val="12"/>
        </w:numPr>
        <w:jc w:val="both"/>
        <w:rPr>
          <w:rFonts w:ascii="Times New Roman" w:hAnsi="Times New Roman"/>
          <w:b/>
          <w:sz w:val="28"/>
          <w:szCs w:val="28"/>
          <w:lang w:val="ru-RU"/>
        </w:rPr>
      </w:pPr>
      <w:r w:rsidRPr="00DC5F09">
        <w:rPr>
          <w:rFonts w:ascii="Times New Roman" w:hAnsi="Times New Roman"/>
          <w:b/>
          <w:sz w:val="28"/>
          <w:szCs w:val="28"/>
          <w:lang w:val="ru-RU"/>
        </w:rPr>
        <w:t>Пояснительная записка</w:t>
      </w:r>
      <w:r w:rsidR="00A91142" w:rsidRPr="00DC5F09">
        <w:rPr>
          <w:rFonts w:ascii="Times New Roman" w:hAnsi="Times New Roman"/>
          <w:b/>
          <w:sz w:val="28"/>
          <w:szCs w:val="28"/>
          <w:lang w:val="ru-RU"/>
        </w:rPr>
        <w:t xml:space="preserve">. </w:t>
      </w:r>
    </w:p>
    <w:p w:rsidR="00577A70" w:rsidRPr="00DC5F09" w:rsidRDefault="00A91142"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 xml:space="preserve">Определение понятий, используемых в </w:t>
      </w:r>
      <w:r w:rsidR="00A14A67">
        <w:rPr>
          <w:rFonts w:ascii="Times New Roman" w:hAnsi="Times New Roman"/>
          <w:sz w:val="28"/>
          <w:szCs w:val="28"/>
          <w:lang w:val="ru-RU"/>
        </w:rPr>
        <w:t>адаптированой</w:t>
      </w:r>
      <w:r w:rsidR="00695A18" w:rsidRPr="00DC5F09">
        <w:rPr>
          <w:rFonts w:ascii="Times New Roman" w:hAnsi="Times New Roman"/>
          <w:sz w:val="28"/>
          <w:szCs w:val="28"/>
          <w:lang w:val="ru-RU"/>
        </w:rPr>
        <w:t xml:space="preserve"> </w:t>
      </w:r>
      <w:r w:rsidRPr="00DC5F09">
        <w:rPr>
          <w:rFonts w:ascii="Times New Roman" w:hAnsi="Times New Roman"/>
          <w:sz w:val="28"/>
          <w:szCs w:val="28"/>
          <w:lang w:val="ru-RU"/>
        </w:rPr>
        <w:t>программе.</w:t>
      </w:r>
    </w:p>
    <w:p w:rsidR="00263C77" w:rsidRPr="00DC5F09" w:rsidRDefault="00263C77"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Инклюзивное обучение</w:t>
      </w:r>
      <w:r w:rsidR="0002057D" w:rsidRPr="00DC5F09">
        <w:rPr>
          <w:rFonts w:ascii="Times New Roman" w:hAnsi="Times New Roman"/>
          <w:sz w:val="28"/>
          <w:szCs w:val="28"/>
          <w:lang w:val="ru-RU"/>
        </w:rPr>
        <w:t xml:space="preserve"> в музыкальном образовании</w:t>
      </w:r>
      <w:r w:rsidRPr="00DC5F09">
        <w:rPr>
          <w:rFonts w:ascii="Times New Roman" w:hAnsi="Times New Roman"/>
          <w:sz w:val="28"/>
          <w:szCs w:val="28"/>
          <w:lang w:val="ru-RU"/>
        </w:rPr>
        <w:t>.</w:t>
      </w:r>
    </w:p>
    <w:p w:rsidR="00577A70" w:rsidRPr="00DC5F09" w:rsidRDefault="00A91142"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Нормативно-правовые документы, регламентирующие вопросы образования детей, имеющих ограниченные возможности здоровья.</w:t>
      </w:r>
    </w:p>
    <w:p w:rsidR="00577A70" w:rsidRPr="00DC5F09" w:rsidRDefault="00A91142"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Цель и задачи</w:t>
      </w:r>
      <w:r w:rsidR="00CA5A4D">
        <w:rPr>
          <w:rFonts w:ascii="Times New Roman" w:hAnsi="Times New Roman"/>
          <w:sz w:val="28"/>
          <w:szCs w:val="28"/>
          <w:lang w:val="ru-RU"/>
        </w:rPr>
        <w:t xml:space="preserve"> адаптированной</w:t>
      </w:r>
      <w:r w:rsidR="00695A18" w:rsidRPr="00DC5F09">
        <w:rPr>
          <w:rFonts w:ascii="Times New Roman" w:hAnsi="Times New Roman"/>
          <w:sz w:val="28"/>
          <w:szCs w:val="28"/>
          <w:lang w:val="ru-RU"/>
        </w:rPr>
        <w:t xml:space="preserve"> </w:t>
      </w:r>
      <w:r w:rsidR="00CA5A4D">
        <w:rPr>
          <w:rFonts w:ascii="Times New Roman" w:hAnsi="Times New Roman"/>
          <w:sz w:val="28"/>
          <w:szCs w:val="28"/>
          <w:lang w:val="ru-RU"/>
        </w:rPr>
        <w:t>учебной</w:t>
      </w:r>
      <w:r w:rsidRPr="00DC5F09">
        <w:rPr>
          <w:rFonts w:ascii="Times New Roman" w:hAnsi="Times New Roman"/>
          <w:sz w:val="28"/>
          <w:szCs w:val="28"/>
          <w:lang w:val="ru-RU"/>
        </w:rPr>
        <w:t xml:space="preserve"> программы.</w:t>
      </w:r>
    </w:p>
    <w:p w:rsidR="00577A70" w:rsidRPr="00DC5F09" w:rsidRDefault="00A91142"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Принципы построения</w:t>
      </w:r>
      <w:r w:rsidR="00695A18" w:rsidRPr="00DC5F09">
        <w:rPr>
          <w:rFonts w:ascii="Times New Roman" w:hAnsi="Times New Roman"/>
          <w:sz w:val="28"/>
          <w:szCs w:val="28"/>
          <w:lang w:val="ru-RU"/>
        </w:rPr>
        <w:t xml:space="preserve"> </w:t>
      </w:r>
      <w:r w:rsidRPr="00DC5F09">
        <w:rPr>
          <w:rFonts w:ascii="Times New Roman" w:hAnsi="Times New Roman"/>
          <w:sz w:val="28"/>
          <w:szCs w:val="28"/>
          <w:lang w:val="ru-RU"/>
        </w:rPr>
        <w:t>программы.</w:t>
      </w:r>
    </w:p>
    <w:p w:rsidR="00565BF6" w:rsidRPr="00DC5F09" w:rsidRDefault="00565BF6"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Материально-технические условия обеспечения программы.</w:t>
      </w:r>
    </w:p>
    <w:p w:rsidR="00695A18" w:rsidRPr="00DC5F09" w:rsidRDefault="00695A18"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Индивидуальная характеристика и особенности учащегося</w:t>
      </w:r>
      <w:r w:rsidR="001772EE" w:rsidRPr="00DC5F09">
        <w:rPr>
          <w:rFonts w:ascii="Times New Roman" w:hAnsi="Times New Roman"/>
          <w:sz w:val="28"/>
          <w:szCs w:val="28"/>
          <w:lang w:val="ru-RU"/>
        </w:rPr>
        <w:t>.</w:t>
      </w:r>
    </w:p>
    <w:p w:rsidR="00577A70" w:rsidRPr="00577A70" w:rsidRDefault="00577A70" w:rsidP="00CA5A4D">
      <w:pPr>
        <w:pStyle w:val="af"/>
        <w:widowControl w:val="0"/>
        <w:ind w:left="851"/>
        <w:jc w:val="both"/>
        <w:rPr>
          <w:rFonts w:ascii="Times New Roman" w:hAnsi="Times New Roman"/>
          <w:sz w:val="28"/>
          <w:szCs w:val="28"/>
          <w:lang w:val="ru-RU"/>
        </w:rPr>
      </w:pPr>
    </w:p>
    <w:p w:rsidR="00577A70" w:rsidRPr="00DC5F09" w:rsidRDefault="00577A70" w:rsidP="00614635">
      <w:pPr>
        <w:pStyle w:val="af"/>
        <w:widowControl w:val="0"/>
        <w:numPr>
          <w:ilvl w:val="0"/>
          <w:numId w:val="12"/>
        </w:numPr>
        <w:jc w:val="both"/>
        <w:rPr>
          <w:rFonts w:ascii="Times New Roman" w:hAnsi="Times New Roman"/>
          <w:b/>
          <w:sz w:val="28"/>
          <w:szCs w:val="28"/>
          <w:lang w:val="ru-RU"/>
        </w:rPr>
      </w:pPr>
      <w:r w:rsidRPr="00DC5F09">
        <w:rPr>
          <w:rFonts w:ascii="Times New Roman" w:hAnsi="Times New Roman"/>
          <w:b/>
          <w:sz w:val="28"/>
          <w:szCs w:val="28"/>
          <w:lang w:val="ru-RU"/>
        </w:rPr>
        <w:t xml:space="preserve">Содержание учебного предмета </w:t>
      </w:r>
    </w:p>
    <w:p w:rsidR="00577A70" w:rsidRPr="00DC5F09" w:rsidRDefault="001772EE"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О</w:t>
      </w:r>
      <w:r w:rsidR="00CB309F" w:rsidRPr="00DC5F09">
        <w:rPr>
          <w:rFonts w:ascii="Times New Roman" w:hAnsi="Times New Roman"/>
          <w:sz w:val="28"/>
          <w:szCs w:val="28"/>
          <w:lang w:val="ru-RU"/>
        </w:rPr>
        <w:t>бщие методические положения. О</w:t>
      </w:r>
      <w:r w:rsidRPr="00DC5F09">
        <w:rPr>
          <w:rFonts w:ascii="Times New Roman" w:hAnsi="Times New Roman"/>
          <w:sz w:val="28"/>
          <w:szCs w:val="28"/>
          <w:lang w:val="ru-RU"/>
        </w:rPr>
        <w:t>рганизация учебного процесса и принципы занятий.</w:t>
      </w:r>
    </w:p>
    <w:p w:rsidR="00DC5F09" w:rsidRDefault="00A91142"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Методическое с</w:t>
      </w:r>
      <w:r w:rsidR="003741F4" w:rsidRPr="00DC5F09">
        <w:rPr>
          <w:rFonts w:ascii="Times New Roman" w:hAnsi="Times New Roman"/>
          <w:sz w:val="28"/>
          <w:szCs w:val="28"/>
          <w:lang w:val="ru-RU"/>
        </w:rPr>
        <w:t>одержание программы</w:t>
      </w:r>
      <w:r w:rsidR="00577A70" w:rsidRPr="00DC5F09">
        <w:rPr>
          <w:rFonts w:ascii="Times New Roman" w:hAnsi="Times New Roman"/>
          <w:sz w:val="28"/>
          <w:szCs w:val="28"/>
          <w:lang w:val="ru-RU"/>
        </w:rPr>
        <w:t>.</w:t>
      </w:r>
      <w:r w:rsidR="00DC5F09" w:rsidRPr="00DC5F09">
        <w:rPr>
          <w:rFonts w:ascii="Times New Roman" w:hAnsi="Times New Roman"/>
          <w:sz w:val="28"/>
          <w:szCs w:val="28"/>
          <w:lang w:val="ru-RU"/>
        </w:rPr>
        <w:t xml:space="preserve"> </w:t>
      </w:r>
    </w:p>
    <w:p w:rsidR="00DC5F09" w:rsidRDefault="00DC5F09" w:rsidP="00614635">
      <w:pPr>
        <w:pStyle w:val="af"/>
        <w:widowControl w:val="0"/>
        <w:numPr>
          <w:ilvl w:val="2"/>
          <w:numId w:val="12"/>
        </w:numPr>
        <w:ind w:left="1701"/>
        <w:jc w:val="both"/>
        <w:rPr>
          <w:rFonts w:ascii="Times New Roman" w:hAnsi="Times New Roman"/>
          <w:sz w:val="28"/>
          <w:szCs w:val="28"/>
          <w:lang w:val="ru-RU"/>
        </w:rPr>
      </w:pPr>
      <w:r w:rsidRPr="00DC5F09">
        <w:rPr>
          <w:rFonts w:ascii="Times New Roman" w:hAnsi="Times New Roman"/>
          <w:sz w:val="28"/>
          <w:szCs w:val="28"/>
          <w:lang w:val="ru-RU"/>
        </w:rPr>
        <w:t xml:space="preserve">Сведения о затратах учебного времени. </w:t>
      </w:r>
    </w:p>
    <w:p w:rsidR="00DC5F09" w:rsidRDefault="00DC5F09" w:rsidP="00614635">
      <w:pPr>
        <w:pStyle w:val="af"/>
        <w:widowControl w:val="0"/>
        <w:numPr>
          <w:ilvl w:val="2"/>
          <w:numId w:val="12"/>
        </w:numPr>
        <w:ind w:left="1701"/>
        <w:jc w:val="both"/>
        <w:rPr>
          <w:rFonts w:ascii="Times New Roman" w:hAnsi="Times New Roman"/>
          <w:sz w:val="28"/>
          <w:szCs w:val="28"/>
          <w:lang w:val="ru-RU"/>
        </w:rPr>
      </w:pPr>
      <w:r w:rsidRPr="00DC5F09">
        <w:rPr>
          <w:rFonts w:ascii="Times New Roman" w:hAnsi="Times New Roman"/>
          <w:sz w:val="28"/>
          <w:szCs w:val="28"/>
          <w:lang w:val="ru-RU"/>
        </w:rPr>
        <w:t xml:space="preserve">Методы обучения. </w:t>
      </w:r>
    </w:p>
    <w:p w:rsidR="00577A70" w:rsidRPr="00DC5F09" w:rsidRDefault="00DC5F09" w:rsidP="00614635">
      <w:pPr>
        <w:pStyle w:val="af"/>
        <w:widowControl w:val="0"/>
        <w:numPr>
          <w:ilvl w:val="2"/>
          <w:numId w:val="12"/>
        </w:numPr>
        <w:ind w:left="1701"/>
        <w:jc w:val="both"/>
        <w:rPr>
          <w:rFonts w:ascii="Times New Roman" w:hAnsi="Times New Roman"/>
          <w:sz w:val="28"/>
          <w:szCs w:val="28"/>
          <w:lang w:val="ru-RU"/>
        </w:rPr>
      </w:pPr>
      <w:r w:rsidRPr="00DC5F09">
        <w:rPr>
          <w:rFonts w:ascii="Times New Roman" w:hAnsi="Times New Roman"/>
          <w:sz w:val="28"/>
          <w:szCs w:val="28"/>
          <w:lang w:val="ru-RU"/>
        </w:rPr>
        <w:t>Содержание и виды работ.</w:t>
      </w:r>
    </w:p>
    <w:p w:rsidR="00577A70" w:rsidRDefault="00A91142"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Прогнозируемые результаты</w:t>
      </w:r>
      <w:r w:rsidR="00577A70" w:rsidRPr="00DC5F09">
        <w:rPr>
          <w:rFonts w:ascii="Times New Roman" w:hAnsi="Times New Roman"/>
          <w:sz w:val="28"/>
          <w:szCs w:val="28"/>
          <w:lang w:val="ru-RU"/>
        </w:rPr>
        <w:t>.</w:t>
      </w:r>
    </w:p>
    <w:p w:rsidR="00DC5F09" w:rsidRDefault="00DC5F09" w:rsidP="00614635">
      <w:pPr>
        <w:pStyle w:val="af"/>
        <w:widowControl w:val="0"/>
        <w:numPr>
          <w:ilvl w:val="2"/>
          <w:numId w:val="12"/>
        </w:numPr>
        <w:ind w:left="1701"/>
        <w:jc w:val="both"/>
        <w:rPr>
          <w:rFonts w:ascii="Times New Roman" w:hAnsi="Times New Roman"/>
          <w:sz w:val="28"/>
          <w:szCs w:val="28"/>
          <w:lang w:val="ru-RU"/>
        </w:rPr>
      </w:pPr>
      <w:r>
        <w:rPr>
          <w:rFonts w:ascii="Times New Roman" w:hAnsi="Times New Roman"/>
          <w:sz w:val="28"/>
          <w:szCs w:val="28"/>
          <w:lang w:val="ru-RU"/>
        </w:rPr>
        <w:t>Ожидаемые результаты работы программы в учреждении.</w:t>
      </w:r>
    </w:p>
    <w:p w:rsidR="00DC5F09" w:rsidRPr="00DC5F09" w:rsidRDefault="00DC5F09" w:rsidP="00614635">
      <w:pPr>
        <w:pStyle w:val="af"/>
        <w:widowControl w:val="0"/>
        <w:numPr>
          <w:ilvl w:val="2"/>
          <w:numId w:val="12"/>
        </w:numPr>
        <w:ind w:left="1701"/>
        <w:jc w:val="both"/>
        <w:rPr>
          <w:rFonts w:ascii="Times New Roman" w:hAnsi="Times New Roman"/>
          <w:sz w:val="28"/>
          <w:szCs w:val="28"/>
          <w:lang w:val="ru-RU"/>
        </w:rPr>
      </w:pPr>
      <w:r>
        <w:rPr>
          <w:rFonts w:ascii="Times New Roman" w:hAnsi="Times New Roman"/>
          <w:sz w:val="28"/>
          <w:szCs w:val="28"/>
          <w:lang w:val="ru-RU"/>
        </w:rPr>
        <w:t>Ожидаемые результаты обучения по программе.</w:t>
      </w:r>
    </w:p>
    <w:p w:rsidR="003741F4" w:rsidRPr="00C74583" w:rsidRDefault="00577A70"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Г</w:t>
      </w:r>
      <w:r w:rsidR="003741F4" w:rsidRPr="00DC5F09">
        <w:rPr>
          <w:rFonts w:ascii="Times New Roman" w:hAnsi="Times New Roman"/>
          <w:sz w:val="28"/>
          <w:szCs w:val="28"/>
          <w:lang w:val="ru-RU"/>
        </w:rPr>
        <w:t>од</w:t>
      </w:r>
      <w:r w:rsidRPr="00DC5F09">
        <w:rPr>
          <w:rFonts w:ascii="Times New Roman" w:hAnsi="Times New Roman"/>
          <w:sz w:val="28"/>
          <w:szCs w:val="28"/>
          <w:lang w:val="ru-RU"/>
        </w:rPr>
        <w:t>овые требования по</w:t>
      </w:r>
      <w:r w:rsidR="00A91142" w:rsidRPr="00DC5F09">
        <w:rPr>
          <w:rFonts w:ascii="Times New Roman" w:hAnsi="Times New Roman"/>
          <w:sz w:val="28"/>
          <w:szCs w:val="28"/>
          <w:lang w:val="ru-RU"/>
        </w:rPr>
        <w:t xml:space="preserve"> классам</w:t>
      </w:r>
      <w:r w:rsidRPr="00DC5F09">
        <w:rPr>
          <w:rFonts w:ascii="Times New Roman" w:hAnsi="Times New Roman"/>
          <w:sz w:val="28"/>
          <w:szCs w:val="28"/>
          <w:lang w:val="ru-RU"/>
        </w:rPr>
        <w:t>.</w:t>
      </w:r>
      <w:r w:rsidR="00C74583">
        <w:rPr>
          <w:rFonts w:ascii="Times New Roman" w:hAnsi="Times New Roman"/>
          <w:sz w:val="28"/>
          <w:szCs w:val="28"/>
          <w:lang w:val="ru-RU"/>
        </w:rPr>
        <w:t xml:space="preserve"> </w:t>
      </w:r>
      <w:r w:rsidR="00A91142" w:rsidRPr="00C74583">
        <w:rPr>
          <w:rFonts w:ascii="Times New Roman" w:hAnsi="Times New Roman"/>
          <w:sz w:val="28"/>
          <w:szCs w:val="28"/>
          <w:lang w:val="ru-RU"/>
        </w:rPr>
        <w:t xml:space="preserve">Примерный </w:t>
      </w:r>
      <w:r w:rsidR="003741F4" w:rsidRPr="00C74583">
        <w:rPr>
          <w:rFonts w:ascii="Times New Roman" w:hAnsi="Times New Roman"/>
          <w:sz w:val="28"/>
          <w:szCs w:val="28"/>
          <w:lang w:val="ru-RU"/>
        </w:rPr>
        <w:t>репертуарный список</w:t>
      </w:r>
      <w:r w:rsidR="00C74583">
        <w:rPr>
          <w:rFonts w:ascii="Times New Roman" w:hAnsi="Times New Roman"/>
          <w:sz w:val="28"/>
          <w:szCs w:val="28"/>
          <w:lang w:val="ru-RU"/>
        </w:rPr>
        <w:t>.</w:t>
      </w:r>
    </w:p>
    <w:p w:rsidR="00577A70" w:rsidRPr="00577A70" w:rsidRDefault="00577A70" w:rsidP="00CA5A4D">
      <w:pPr>
        <w:pStyle w:val="af"/>
        <w:widowControl w:val="0"/>
        <w:ind w:left="851"/>
        <w:jc w:val="both"/>
        <w:rPr>
          <w:rFonts w:ascii="Times New Roman" w:hAnsi="Times New Roman"/>
          <w:sz w:val="28"/>
          <w:szCs w:val="28"/>
          <w:lang w:val="ru-RU"/>
        </w:rPr>
      </w:pPr>
    </w:p>
    <w:p w:rsidR="003741F4" w:rsidRPr="00DC5F09" w:rsidRDefault="003741F4" w:rsidP="00614635">
      <w:pPr>
        <w:pStyle w:val="af"/>
        <w:widowControl w:val="0"/>
        <w:numPr>
          <w:ilvl w:val="0"/>
          <w:numId w:val="12"/>
        </w:numPr>
        <w:jc w:val="both"/>
        <w:rPr>
          <w:rFonts w:ascii="Times New Roman" w:hAnsi="Times New Roman"/>
          <w:b/>
          <w:sz w:val="28"/>
          <w:szCs w:val="28"/>
          <w:lang w:val="ru-RU"/>
        </w:rPr>
      </w:pPr>
      <w:r w:rsidRPr="00DC5F09">
        <w:rPr>
          <w:rFonts w:ascii="Times New Roman" w:hAnsi="Times New Roman"/>
          <w:b/>
          <w:sz w:val="28"/>
          <w:szCs w:val="28"/>
          <w:lang w:val="ru-RU"/>
        </w:rPr>
        <w:t xml:space="preserve">Список </w:t>
      </w:r>
      <w:r w:rsidR="00577A70" w:rsidRPr="00DC5F09">
        <w:rPr>
          <w:rFonts w:ascii="Times New Roman" w:hAnsi="Times New Roman" w:cs="Times New Roman"/>
          <w:b/>
          <w:sz w:val="28"/>
          <w:szCs w:val="28"/>
          <w:lang w:val="ru-RU"/>
        </w:rPr>
        <w:t>рекомендуемой нотной и методической литературы</w:t>
      </w:r>
    </w:p>
    <w:p w:rsidR="00577A70" w:rsidRPr="00DC5F09" w:rsidRDefault="00C74583" w:rsidP="00614635">
      <w:pPr>
        <w:pStyle w:val="af"/>
        <w:widowControl w:val="0"/>
        <w:numPr>
          <w:ilvl w:val="1"/>
          <w:numId w:val="12"/>
        </w:numPr>
        <w:jc w:val="both"/>
        <w:rPr>
          <w:rFonts w:ascii="Times New Roman" w:hAnsi="Times New Roman"/>
          <w:sz w:val="28"/>
          <w:szCs w:val="28"/>
          <w:lang w:val="ru-RU"/>
        </w:rPr>
      </w:pPr>
      <w:r>
        <w:rPr>
          <w:rFonts w:ascii="Times New Roman" w:hAnsi="Times New Roman"/>
          <w:sz w:val="28"/>
          <w:szCs w:val="28"/>
          <w:lang w:val="ru-RU"/>
        </w:rPr>
        <w:t>Список рекомендуемых нотных сборников</w:t>
      </w:r>
      <w:r w:rsidR="00577A70" w:rsidRPr="00DC5F09">
        <w:rPr>
          <w:rFonts w:ascii="Times New Roman" w:hAnsi="Times New Roman"/>
          <w:sz w:val="28"/>
          <w:szCs w:val="28"/>
          <w:lang w:val="ru-RU"/>
        </w:rPr>
        <w:t>;</w:t>
      </w:r>
    </w:p>
    <w:p w:rsidR="00577A70" w:rsidRDefault="00577A70"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Список рекомендуемой методической литературы;</w:t>
      </w:r>
    </w:p>
    <w:p w:rsidR="00C74583" w:rsidRPr="00C74583" w:rsidRDefault="00C74583" w:rsidP="00CA5A4D">
      <w:pPr>
        <w:widowControl w:val="0"/>
        <w:jc w:val="both"/>
        <w:rPr>
          <w:rFonts w:ascii="Times New Roman" w:hAnsi="Times New Roman"/>
          <w:sz w:val="28"/>
          <w:szCs w:val="28"/>
          <w:lang w:val="ru-RU"/>
        </w:rPr>
      </w:pPr>
    </w:p>
    <w:p w:rsidR="00C74583" w:rsidRDefault="00C74583" w:rsidP="00614635">
      <w:pPr>
        <w:pStyle w:val="af"/>
        <w:widowControl w:val="0"/>
        <w:numPr>
          <w:ilvl w:val="0"/>
          <w:numId w:val="12"/>
        </w:numPr>
        <w:jc w:val="both"/>
        <w:rPr>
          <w:rFonts w:ascii="Times New Roman" w:hAnsi="Times New Roman"/>
          <w:b/>
          <w:sz w:val="28"/>
          <w:szCs w:val="28"/>
          <w:lang w:val="ru-RU"/>
        </w:rPr>
      </w:pPr>
      <w:r>
        <w:rPr>
          <w:rFonts w:ascii="Times New Roman" w:hAnsi="Times New Roman"/>
          <w:b/>
          <w:sz w:val="28"/>
          <w:szCs w:val="28"/>
          <w:lang w:val="ru-RU"/>
        </w:rPr>
        <w:t>Рекомендуемые упражнения.</w:t>
      </w:r>
    </w:p>
    <w:p w:rsidR="00CE2B81" w:rsidRDefault="00CE2B81" w:rsidP="00CE2B81">
      <w:pPr>
        <w:pStyle w:val="af"/>
        <w:widowControl w:val="0"/>
        <w:numPr>
          <w:ilvl w:val="1"/>
          <w:numId w:val="12"/>
        </w:numPr>
        <w:jc w:val="both"/>
        <w:rPr>
          <w:rFonts w:ascii="Times New Roman" w:hAnsi="Times New Roman"/>
          <w:kern w:val="2"/>
          <w:sz w:val="28"/>
          <w:szCs w:val="28"/>
          <w:lang w:val="ru-RU"/>
        </w:rPr>
      </w:pPr>
      <w:r>
        <w:rPr>
          <w:rFonts w:ascii="Times New Roman" w:hAnsi="Times New Roman"/>
          <w:sz w:val="28"/>
          <w:szCs w:val="28"/>
          <w:lang w:val="ru-RU"/>
        </w:rPr>
        <w:t>Дыхательные упражнения</w:t>
      </w:r>
    </w:p>
    <w:p w:rsidR="00C74583" w:rsidRDefault="00CE2B81" w:rsidP="00CE2B81">
      <w:pPr>
        <w:pStyle w:val="af"/>
        <w:widowControl w:val="0"/>
        <w:numPr>
          <w:ilvl w:val="1"/>
          <w:numId w:val="12"/>
        </w:numPr>
        <w:jc w:val="both"/>
        <w:rPr>
          <w:rFonts w:ascii="Times New Roman" w:hAnsi="Times New Roman"/>
          <w:sz w:val="28"/>
          <w:szCs w:val="28"/>
          <w:lang w:val="ru-RU"/>
        </w:rPr>
      </w:pPr>
      <w:r>
        <w:rPr>
          <w:rFonts w:ascii="Times New Roman" w:hAnsi="Times New Roman"/>
          <w:sz w:val="28"/>
          <w:szCs w:val="28"/>
          <w:lang w:val="ru-RU"/>
        </w:rPr>
        <w:t>Упражнения для укрепления горла, снятия напряжения.</w:t>
      </w:r>
    </w:p>
    <w:p w:rsidR="00CE2B81" w:rsidRDefault="00CE2B81" w:rsidP="00CE2B81">
      <w:pPr>
        <w:widowControl w:val="0"/>
        <w:jc w:val="both"/>
        <w:rPr>
          <w:rFonts w:ascii="Times New Roman" w:hAnsi="Times New Roman"/>
          <w:sz w:val="28"/>
          <w:szCs w:val="28"/>
          <w:lang w:val="ru-RU"/>
        </w:rPr>
      </w:pPr>
    </w:p>
    <w:p w:rsidR="00CE2B81" w:rsidRPr="00CE2B81" w:rsidRDefault="00CE2B81" w:rsidP="00CE2B81">
      <w:pPr>
        <w:widowControl w:val="0"/>
        <w:jc w:val="both"/>
        <w:rPr>
          <w:rFonts w:ascii="Times New Roman" w:hAnsi="Times New Roman"/>
          <w:sz w:val="28"/>
          <w:szCs w:val="28"/>
          <w:lang w:val="ru-RU"/>
        </w:rPr>
      </w:pPr>
    </w:p>
    <w:p w:rsidR="003741F4" w:rsidRPr="00C74583" w:rsidRDefault="003741F4" w:rsidP="00CA5A4D">
      <w:pPr>
        <w:pStyle w:val="af"/>
        <w:widowControl w:val="0"/>
        <w:ind w:left="851"/>
        <w:jc w:val="both"/>
        <w:rPr>
          <w:rFonts w:ascii="Times New Roman" w:hAnsi="Times New Roman"/>
          <w:sz w:val="28"/>
          <w:szCs w:val="28"/>
          <w:lang w:val="ru-RU"/>
        </w:rPr>
      </w:pPr>
    </w:p>
    <w:p w:rsidR="00426660" w:rsidRDefault="0042666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A14A67" w:rsidRDefault="00A14A67" w:rsidP="00CA5A4D">
      <w:pPr>
        <w:widowControl w:val="0"/>
        <w:jc w:val="both"/>
        <w:rPr>
          <w:rFonts w:ascii="Times New Roman" w:eastAsia="ヒラギノ角ゴ Pro W3" w:hAnsi="Times New Roman" w:cs="Arial"/>
          <w:color w:val="000000"/>
          <w:lang w:val="ru-RU"/>
        </w:rPr>
      </w:pPr>
    </w:p>
    <w:p w:rsidR="00280A61" w:rsidRDefault="00280A61" w:rsidP="00CA5A4D">
      <w:pPr>
        <w:widowControl w:val="0"/>
        <w:jc w:val="both"/>
        <w:rPr>
          <w:rFonts w:ascii="Times New Roman" w:eastAsia="ヒラギノ角ゴ Pro W3" w:hAnsi="Times New Roman" w:cs="Arial"/>
          <w:color w:val="000000"/>
          <w:lang w:val="ru-RU"/>
        </w:rPr>
      </w:pPr>
    </w:p>
    <w:p w:rsidR="00C42FC5" w:rsidRDefault="00C74583" w:rsidP="00CA5A4D">
      <w:pPr>
        <w:pStyle w:val="Body1"/>
        <w:widowControl w:val="0"/>
        <w:ind w:left="1440" w:firstLine="720"/>
        <w:rPr>
          <w:rFonts w:ascii="Times New Roman" w:hAnsi="Times New Roman"/>
          <w:b/>
          <w:sz w:val="28"/>
          <w:szCs w:val="28"/>
          <w:lang w:val="ru-RU"/>
        </w:rPr>
      </w:pPr>
      <w:r>
        <w:rPr>
          <w:rFonts w:ascii="Times New Roman" w:hAnsi="Times New Roman"/>
          <w:b/>
          <w:sz w:val="28"/>
          <w:szCs w:val="28"/>
          <w:lang w:val="ru-RU"/>
        </w:rPr>
        <w:lastRenderedPageBreak/>
        <w:t>1</w:t>
      </w:r>
      <w:r w:rsidR="00426660">
        <w:rPr>
          <w:rFonts w:ascii="Times New Roman" w:hAnsi="Times New Roman"/>
          <w:b/>
          <w:sz w:val="28"/>
          <w:szCs w:val="28"/>
          <w:lang w:val="ru-RU"/>
        </w:rPr>
        <w:t>.</w:t>
      </w:r>
      <w:r w:rsidR="00426660">
        <w:rPr>
          <w:rFonts w:ascii="Times New Roman" w:hAnsi="Times New Roman"/>
          <w:b/>
          <w:sz w:val="28"/>
          <w:szCs w:val="28"/>
          <w:lang w:val="ru-RU"/>
        </w:rPr>
        <w:tab/>
        <w:t>ПОЯСНИТЕЛЬНАЯ ЗАПИСКА</w:t>
      </w:r>
    </w:p>
    <w:p w:rsidR="001F74BC" w:rsidRDefault="001F74BC" w:rsidP="00CA5A4D">
      <w:pPr>
        <w:pStyle w:val="Body1"/>
        <w:widowControl w:val="0"/>
        <w:ind w:left="1440" w:firstLine="720"/>
        <w:rPr>
          <w:rFonts w:ascii="Times New Roman" w:hAnsi="Times New Roman"/>
          <w:b/>
          <w:sz w:val="28"/>
          <w:szCs w:val="28"/>
          <w:lang w:val="ru-RU"/>
        </w:rPr>
      </w:pPr>
    </w:p>
    <w:p w:rsidR="001F74BC" w:rsidRPr="001F74BC" w:rsidRDefault="00A14A67" w:rsidP="00CA5A4D">
      <w:pPr>
        <w:widowControl w:val="0"/>
        <w:ind w:firstLine="851"/>
        <w:jc w:val="both"/>
        <w:rPr>
          <w:rFonts w:ascii="Times New Roman" w:hAnsi="Times New Roman"/>
          <w:sz w:val="28"/>
          <w:szCs w:val="28"/>
          <w:lang w:val="ru-RU"/>
        </w:rPr>
      </w:pPr>
      <w:r>
        <w:rPr>
          <w:rFonts w:ascii="Times New Roman" w:hAnsi="Times New Roman"/>
          <w:sz w:val="28"/>
          <w:szCs w:val="28"/>
          <w:lang w:val="ru-RU"/>
        </w:rPr>
        <w:t>А</w:t>
      </w:r>
      <w:r w:rsidR="001F74BC" w:rsidRPr="001F74BC">
        <w:rPr>
          <w:rFonts w:ascii="Times New Roman" w:hAnsi="Times New Roman"/>
          <w:sz w:val="28"/>
          <w:szCs w:val="28"/>
          <w:lang w:val="ru-RU"/>
        </w:rPr>
        <w:t>даптированная учебная программа инклюзивного музыкального обучения по дисциплине «</w:t>
      </w:r>
      <w:r w:rsidR="00CE2B81">
        <w:rPr>
          <w:rFonts w:ascii="Times New Roman" w:hAnsi="Times New Roman"/>
          <w:sz w:val="28"/>
          <w:szCs w:val="28"/>
          <w:lang w:val="ru-RU"/>
        </w:rPr>
        <w:t>Хоровое пение</w:t>
      </w:r>
      <w:r w:rsidR="001F74BC" w:rsidRPr="001F74BC">
        <w:rPr>
          <w:rFonts w:ascii="Times New Roman" w:hAnsi="Times New Roman"/>
          <w:sz w:val="28"/>
          <w:szCs w:val="28"/>
          <w:lang w:val="ru-RU"/>
        </w:rPr>
        <w:t>»</w:t>
      </w:r>
      <w:r w:rsidR="001F74BC" w:rsidRPr="006A03D3">
        <w:rPr>
          <w:rFonts w:ascii="Times New Roman" w:hAnsi="Times New Roman"/>
          <w:sz w:val="28"/>
          <w:szCs w:val="28"/>
          <w:lang w:val="ru-RU"/>
        </w:rPr>
        <w:t xml:space="preserve"> </w:t>
      </w:r>
      <w:r w:rsidR="001F74BC">
        <w:rPr>
          <w:rFonts w:ascii="Times New Roman" w:hAnsi="Times New Roman"/>
          <w:sz w:val="28"/>
          <w:szCs w:val="28"/>
          <w:lang w:val="ru-RU"/>
        </w:rPr>
        <w:t xml:space="preserve">составлена в соответствии с государственными требованиями, стандартами обучения детей и молодежи в музыкальных школах и школах искусств Российской Федерации </w:t>
      </w:r>
      <w:r w:rsidR="000C1A4A">
        <w:rPr>
          <w:rFonts w:ascii="Times New Roman" w:hAnsi="Times New Roman"/>
          <w:sz w:val="28"/>
          <w:szCs w:val="28"/>
          <w:lang w:val="ru-RU"/>
        </w:rPr>
        <w:t>в области музыкального искусства «</w:t>
      </w:r>
      <w:r w:rsidR="00CE2B81">
        <w:rPr>
          <w:rFonts w:ascii="Times New Roman" w:hAnsi="Times New Roman"/>
          <w:sz w:val="28"/>
          <w:szCs w:val="28"/>
          <w:lang w:val="ru-RU"/>
        </w:rPr>
        <w:t>Хоровое пение</w:t>
      </w:r>
      <w:r w:rsidR="001F74BC">
        <w:rPr>
          <w:rFonts w:ascii="Times New Roman" w:hAnsi="Times New Roman"/>
          <w:sz w:val="28"/>
          <w:szCs w:val="28"/>
          <w:lang w:val="ru-RU"/>
        </w:rPr>
        <w:t xml:space="preserve">» и с учетом состояния здоровья </w:t>
      </w:r>
      <w:r w:rsidR="00E96C4A">
        <w:rPr>
          <w:rFonts w:ascii="Times New Roman" w:hAnsi="Times New Roman"/>
          <w:sz w:val="28"/>
          <w:szCs w:val="28"/>
          <w:lang w:val="ru-RU"/>
        </w:rPr>
        <w:t>обучающ</w:t>
      </w:r>
      <w:r w:rsidR="001B67F0">
        <w:rPr>
          <w:rFonts w:ascii="Times New Roman" w:hAnsi="Times New Roman"/>
          <w:sz w:val="28"/>
          <w:szCs w:val="28"/>
          <w:lang w:val="ru-RU"/>
        </w:rPr>
        <w:t>их</w:t>
      </w:r>
      <w:r w:rsidR="00E96C4A">
        <w:rPr>
          <w:rFonts w:ascii="Times New Roman" w:hAnsi="Times New Roman"/>
          <w:sz w:val="28"/>
          <w:szCs w:val="28"/>
          <w:lang w:val="ru-RU"/>
        </w:rPr>
        <w:t>ся</w:t>
      </w:r>
      <w:r w:rsidR="001F74BC">
        <w:rPr>
          <w:rFonts w:ascii="Times New Roman" w:hAnsi="Times New Roman"/>
          <w:sz w:val="28"/>
          <w:szCs w:val="28"/>
          <w:lang w:val="ru-RU"/>
        </w:rPr>
        <w:t>, имеющ</w:t>
      </w:r>
      <w:r w:rsidR="001B67F0">
        <w:rPr>
          <w:rFonts w:ascii="Times New Roman" w:hAnsi="Times New Roman"/>
          <w:sz w:val="28"/>
          <w:szCs w:val="28"/>
          <w:lang w:val="ru-RU"/>
        </w:rPr>
        <w:t>их</w:t>
      </w:r>
      <w:r w:rsidR="001F74BC">
        <w:rPr>
          <w:rFonts w:ascii="Times New Roman" w:hAnsi="Times New Roman"/>
          <w:sz w:val="28"/>
          <w:szCs w:val="28"/>
          <w:lang w:val="ru-RU"/>
        </w:rPr>
        <w:t xml:space="preserve"> ограниченные физические возможности. Программа </w:t>
      </w:r>
      <w:r w:rsidR="001F74BC" w:rsidRPr="006A03D3">
        <w:rPr>
          <w:rFonts w:ascii="Times New Roman" w:hAnsi="Times New Roman"/>
          <w:sz w:val="28"/>
          <w:szCs w:val="28"/>
          <w:lang w:val="ru-RU"/>
        </w:rPr>
        <w:t>предназначена для обучающ</w:t>
      </w:r>
      <w:r>
        <w:rPr>
          <w:rFonts w:ascii="Times New Roman" w:hAnsi="Times New Roman"/>
          <w:sz w:val="28"/>
          <w:szCs w:val="28"/>
          <w:lang w:val="ru-RU"/>
        </w:rPr>
        <w:t>их</w:t>
      </w:r>
      <w:r w:rsidR="001F74BC">
        <w:rPr>
          <w:rFonts w:ascii="Times New Roman" w:hAnsi="Times New Roman"/>
          <w:sz w:val="28"/>
          <w:szCs w:val="28"/>
          <w:lang w:val="ru-RU"/>
        </w:rPr>
        <w:t>ся</w:t>
      </w:r>
      <w:r w:rsidR="001B67F0">
        <w:rPr>
          <w:rFonts w:ascii="Times New Roman" w:hAnsi="Times New Roman"/>
          <w:sz w:val="28"/>
          <w:szCs w:val="28"/>
          <w:lang w:val="ru-RU"/>
        </w:rPr>
        <w:t xml:space="preserve"> с ОВЗ</w:t>
      </w:r>
      <w:r w:rsidR="001F74BC" w:rsidRPr="006A03D3">
        <w:rPr>
          <w:rFonts w:ascii="Times New Roman" w:hAnsi="Times New Roman"/>
          <w:sz w:val="28"/>
          <w:szCs w:val="28"/>
          <w:lang w:val="ru-RU"/>
        </w:rPr>
        <w:t xml:space="preserve"> </w:t>
      </w:r>
      <w:r w:rsidR="00CE2B81">
        <w:rPr>
          <w:rFonts w:ascii="Times New Roman" w:hAnsi="Times New Roman"/>
          <w:sz w:val="28"/>
          <w:szCs w:val="28"/>
          <w:lang w:val="ru-RU"/>
        </w:rPr>
        <w:t>вокально-теоретического</w:t>
      </w:r>
      <w:r w:rsidR="000C1A4A" w:rsidRPr="006A03D3">
        <w:rPr>
          <w:rFonts w:ascii="Times New Roman" w:hAnsi="Times New Roman"/>
          <w:sz w:val="28"/>
          <w:szCs w:val="28"/>
          <w:lang w:val="ru-RU"/>
        </w:rPr>
        <w:t xml:space="preserve"> отдела</w:t>
      </w:r>
      <w:r w:rsidR="001F74BC">
        <w:rPr>
          <w:rFonts w:ascii="Times New Roman" w:hAnsi="Times New Roman"/>
          <w:sz w:val="28"/>
          <w:szCs w:val="28"/>
          <w:lang w:val="ru-RU"/>
        </w:rPr>
        <w:t xml:space="preserve"> Муниципального бюджетного учреждения дополнительного образования городского округа Балашиха «Детская школа искусств №4».</w:t>
      </w:r>
    </w:p>
    <w:p w:rsidR="00E96C4A" w:rsidRDefault="001F74BC" w:rsidP="00CA5A4D">
      <w:pPr>
        <w:widowControl w:val="0"/>
        <w:ind w:firstLine="851"/>
        <w:jc w:val="both"/>
        <w:rPr>
          <w:rFonts w:ascii="Times New Roman" w:hAnsi="Times New Roman"/>
          <w:sz w:val="28"/>
          <w:szCs w:val="28"/>
          <w:lang w:val="ru-RU"/>
        </w:rPr>
      </w:pPr>
      <w:r w:rsidRPr="006A03D3">
        <w:rPr>
          <w:rFonts w:ascii="Times New Roman" w:hAnsi="Times New Roman"/>
          <w:sz w:val="28"/>
          <w:szCs w:val="28"/>
          <w:lang w:val="ru-RU"/>
        </w:rPr>
        <w:t xml:space="preserve">В </w:t>
      </w:r>
      <w:r>
        <w:rPr>
          <w:rFonts w:ascii="Times New Roman" w:hAnsi="Times New Roman"/>
          <w:sz w:val="28"/>
          <w:szCs w:val="28"/>
          <w:lang w:val="ru-RU"/>
        </w:rPr>
        <w:t>составлении Програм</w:t>
      </w:r>
      <w:r w:rsidR="00020994">
        <w:rPr>
          <w:rFonts w:ascii="Times New Roman" w:hAnsi="Times New Roman"/>
          <w:sz w:val="28"/>
          <w:szCs w:val="28"/>
          <w:lang w:val="ru-RU"/>
        </w:rPr>
        <w:t>мы принимал</w:t>
      </w:r>
      <w:r w:rsidR="00CE2B81">
        <w:rPr>
          <w:rFonts w:ascii="Times New Roman" w:hAnsi="Times New Roman"/>
          <w:sz w:val="28"/>
          <w:szCs w:val="28"/>
          <w:lang w:val="ru-RU"/>
        </w:rPr>
        <w:t>а</w:t>
      </w:r>
      <w:r w:rsidRPr="006A03D3">
        <w:rPr>
          <w:rFonts w:ascii="Times New Roman" w:hAnsi="Times New Roman"/>
          <w:sz w:val="28"/>
          <w:szCs w:val="28"/>
          <w:lang w:val="ru-RU"/>
        </w:rPr>
        <w:t xml:space="preserve"> участие</w:t>
      </w:r>
      <w:r w:rsidR="001B67F0">
        <w:rPr>
          <w:rFonts w:ascii="Times New Roman" w:hAnsi="Times New Roman"/>
          <w:sz w:val="28"/>
          <w:szCs w:val="28"/>
          <w:lang w:val="ru-RU"/>
        </w:rPr>
        <w:t xml:space="preserve"> </w:t>
      </w:r>
      <w:r>
        <w:rPr>
          <w:rFonts w:ascii="Times New Roman" w:hAnsi="Times New Roman"/>
          <w:sz w:val="28"/>
          <w:szCs w:val="28"/>
          <w:lang w:val="ru-RU"/>
        </w:rPr>
        <w:t>Жукова И.А.</w:t>
      </w:r>
      <w:r w:rsidR="00CE2B81">
        <w:rPr>
          <w:rFonts w:ascii="Times New Roman" w:hAnsi="Times New Roman"/>
          <w:sz w:val="28"/>
          <w:szCs w:val="28"/>
          <w:lang w:val="ru-RU"/>
        </w:rPr>
        <w:t xml:space="preserve"> </w:t>
      </w:r>
      <w:r>
        <w:rPr>
          <w:rFonts w:ascii="Times New Roman" w:hAnsi="Times New Roman"/>
          <w:sz w:val="28"/>
          <w:szCs w:val="28"/>
          <w:lang w:val="ru-RU"/>
        </w:rPr>
        <w:t xml:space="preserve">– </w:t>
      </w:r>
      <w:r w:rsidR="000C1A4A" w:rsidRPr="006A03D3">
        <w:rPr>
          <w:rFonts w:ascii="Times New Roman" w:hAnsi="Times New Roman"/>
          <w:sz w:val="28"/>
          <w:szCs w:val="28"/>
          <w:lang w:val="ru-RU"/>
        </w:rPr>
        <w:t>преподавател</w:t>
      </w:r>
      <w:r w:rsidR="00CE2B81">
        <w:rPr>
          <w:rFonts w:ascii="Times New Roman" w:hAnsi="Times New Roman"/>
          <w:sz w:val="28"/>
          <w:szCs w:val="28"/>
          <w:lang w:val="ru-RU"/>
        </w:rPr>
        <w:t>ь</w:t>
      </w:r>
      <w:r w:rsidR="000C1A4A" w:rsidRPr="006A03D3">
        <w:rPr>
          <w:rFonts w:ascii="Times New Roman" w:hAnsi="Times New Roman"/>
          <w:sz w:val="28"/>
          <w:szCs w:val="28"/>
          <w:lang w:val="ru-RU"/>
        </w:rPr>
        <w:t xml:space="preserve"> МБУДО</w:t>
      </w:r>
      <w:r>
        <w:rPr>
          <w:rFonts w:ascii="Times New Roman" w:hAnsi="Times New Roman"/>
          <w:sz w:val="28"/>
          <w:szCs w:val="28"/>
          <w:lang w:val="ru-RU"/>
        </w:rPr>
        <w:t xml:space="preserve"> «Детская школа искусств №4» г.о. Балашиха.</w:t>
      </w:r>
    </w:p>
    <w:p w:rsidR="00CB309F" w:rsidRDefault="00CB309F" w:rsidP="00CA5A4D">
      <w:pPr>
        <w:widowControl w:val="0"/>
        <w:ind w:firstLine="851"/>
        <w:jc w:val="both"/>
        <w:rPr>
          <w:rFonts w:ascii="Times New Roman" w:hAnsi="Times New Roman"/>
          <w:sz w:val="28"/>
          <w:szCs w:val="28"/>
          <w:lang w:val="ru-RU"/>
        </w:rPr>
      </w:pPr>
      <w:r>
        <w:rPr>
          <w:rFonts w:ascii="Times New Roman" w:hAnsi="Times New Roman"/>
          <w:sz w:val="28"/>
          <w:szCs w:val="28"/>
          <w:lang w:val="ru-RU"/>
        </w:rPr>
        <w:t xml:space="preserve">Срок реализации программы – 3 года. </w:t>
      </w:r>
      <w:r w:rsidRPr="00CB309F">
        <w:rPr>
          <w:rFonts w:ascii="Times New Roman" w:hAnsi="Times New Roman"/>
          <w:sz w:val="28"/>
          <w:szCs w:val="28"/>
          <w:lang w:val="ru-RU"/>
        </w:rPr>
        <w:t>Формы и режим занятий – индивидуальный. Занятия пр</w:t>
      </w:r>
      <w:r>
        <w:rPr>
          <w:rFonts w:ascii="Times New Roman" w:hAnsi="Times New Roman"/>
          <w:sz w:val="28"/>
          <w:szCs w:val="28"/>
          <w:lang w:val="ru-RU"/>
        </w:rPr>
        <w:t xml:space="preserve">оводятся два раза в неделю </w:t>
      </w:r>
      <w:r w:rsidR="00C74583" w:rsidRPr="00C74583">
        <w:rPr>
          <w:rFonts w:ascii="Times New Roman" w:hAnsi="Times New Roman"/>
          <w:sz w:val="28"/>
          <w:szCs w:val="28"/>
          <w:lang w:val="ru-RU"/>
        </w:rPr>
        <w:t>по 45</w:t>
      </w:r>
      <w:r w:rsidRPr="00C74583">
        <w:rPr>
          <w:rFonts w:ascii="Times New Roman" w:hAnsi="Times New Roman"/>
          <w:sz w:val="28"/>
          <w:szCs w:val="28"/>
          <w:lang w:val="ru-RU"/>
        </w:rPr>
        <w:t xml:space="preserve"> минут.</w:t>
      </w:r>
    </w:p>
    <w:p w:rsidR="00DC5F09" w:rsidRDefault="00DC5F09" w:rsidP="00CA5A4D">
      <w:pPr>
        <w:widowControl w:val="0"/>
        <w:ind w:firstLine="85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Актуальность Программы обусловлена необходимостью и важностью инклюзивного образования, интересом детей с ОВЗ к музыкальному </w:t>
      </w:r>
      <w:r w:rsidR="000C1A4A">
        <w:rPr>
          <w:rFonts w:ascii="Times New Roman" w:eastAsia="Helvetica" w:hAnsi="Times New Roman"/>
          <w:sz w:val="28"/>
          <w:szCs w:val="28"/>
          <w:lang w:val="ru-RU"/>
        </w:rPr>
        <w:t>исполнительству и</w:t>
      </w:r>
      <w:r>
        <w:rPr>
          <w:rFonts w:ascii="Times New Roman" w:eastAsia="Helvetica" w:hAnsi="Times New Roman"/>
          <w:sz w:val="28"/>
          <w:szCs w:val="28"/>
          <w:lang w:val="ru-RU"/>
        </w:rPr>
        <w:t xml:space="preserve">, в частности, к </w:t>
      </w:r>
      <w:r w:rsidR="00CE2B81">
        <w:rPr>
          <w:rFonts w:ascii="Times New Roman" w:eastAsia="Helvetica" w:hAnsi="Times New Roman"/>
          <w:sz w:val="28"/>
          <w:szCs w:val="28"/>
          <w:lang w:val="ru-RU"/>
        </w:rPr>
        <w:t>хоровому исполнительству</w:t>
      </w:r>
      <w:r w:rsidR="000C1A4A">
        <w:rPr>
          <w:rFonts w:ascii="Times New Roman" w:eastAsia="Helvetica" w:hAnsi="Times New Roman"/>
          <w:sz w:val="28"/>
          <w:szCs w:val="28"/>
          <w:lang w:val="ru-RU"/>
        </w:rPr>
        <w:t>, потребностью</w:t>
      </w:r>
      <w:r>
        <w:rPr>
          <w:rFonts w:ascii="Times New Roman" w:eastAsia="Helvetica" w:hAnsi="Times New Roman"/>
          <w:sz w:val="28"/>
          <w:szCs w:val="28"/>
          <w:lang w:val="ru-RU"/>
        </w:rPr>
        <w:t xml:space="preserve"> в творческой</w:t>
      </w:r>
      <w:r w:rsidR="00C74583">
        <w:rPr>
          <w:rFonts w:ascii="Times New Roman" w:eastAsia="Helvetica" w:hAnsi="Times New Roman"/>
          <w:sz w:val="28"/>
          <w:szCs w:val="28"/>
          <w:lang w:val="ru-RU"/>
        </w:rPr>
        <w:t xml:space="preserve"> деятельности и самореализации д</w:t>
      </w:r>
      <w:r>
        <w:rPr>
          <w:rFonts w:ascii="Times New Roman" w:eastAsia="Helvetica" w:hAnsi="Times New Roman"/>
          <w:sz w:val="28"/>
          <w:szCs w:val="28"/>
          <w:lang w:val="ru-RU"/>
        </w:rPr>
        <w:t xml:space="preserve">етей с </w:t>
      </w:r>
      <w:r w:rsidR="000C1A4A">
        <w:rPr>
          <w:rFonts w:ascii="Times New Roman" w:eastAsia="Helvetica" w:hAnsi="Times New Roman"/>
          <w:sz w:val="28"/>
          <w:szCs w:val="28"/>
          <w:lang w:val="ru-RU"/>
        </w:rPr>
        <w:t>ОВЗ, позитивном</w:t>
      </w:r>
      <w:r>
        <w:rPr>
          <w:rFonts w:ascii="Times New Roman" w:eastAsia="Helvetica" w:hAnsi="Times New Roman"/>
          <w:sz w:val="28"/>
          <w:szCs w:val="28"/>
          <w:lang w:val="ru-RU"/>
        </w:rPr>
        <w:t xml:space="preserve"> оздоровительном воздействии </w:t>
      </w:r>
      <w:r w:rsidR="00F31A81">
        <w:rPr>
          <w:rFonts w:ascii="Times New Roman" w:eastAsia="Helvetica" w:hAnsi="Times New Roman"/>
          <w:sz w:val="28"/>
          <w:szCs w:val="28"/>
          <w:lang w:val="ru-RU"/>
        </w:rPr>
        <w:t>хорового</w:t>
      </w:r>
      <w:r>
        <w:rPr>
          <w:rFonts w:ascii="Times New Roman" w:eastAsia="Helvetica" w:hAnsi="Times New Roman"/>
          <w:sz w:val="28"/>
          <w:szCs w:val="28"/>
          <w:lang w:val="ru-RU"/>
        </w:rPr>
        <w:t xml:space="preserve"> исполнительства на обучающегося, а также Программа отвечает запросу родителей об эстетическом образовании и воспитании детей.</w:t>
      </w:r>
    </w:p>
    <w:p w:rsidR="00466E5D" w:rsidRDefault="00466E5D" w:rsidP="00466E5D">
      <w:pPr>
        <w:widowControl w:val="0"/>
        <w:ind w:firstLine="851"/>
        <w:jc w:val="both"/>
        <w:rPr>
          <w:rFonts w:ascii="Times New Roman" w:hAnsi="Times New Roman"/>
          <w:sz w:val="28"/>
          <w:szCs w:val="28"/>
          <w:lang w:val="ru-RU"/>
        </w:rPr>
      </w:pPr>
      <w:r w:rsidRPr="00466E5D">
        <w:rPr>
          <w:rFonts w:ascii="Times New Roman" w:hAnsi="Times New Roman"/>
          <w:sz w:val="28"/>
          <w:szCs w:val="28"/>
          <w:lang w:val="ru-RU"/>
        </w:rPr>
        <w:t>Хоровое</w:t>
      </w:r>
      <w:r>
        <w:rPr>
          <w:rFonts w:ascii="Times New Roman" w:hAnsi="Times New Roman"/>
          <w:sz w:val="28"/>
          <w:szCs w:val="28"/>
          <w:lang w:val="ru-RU"/>
        </w:rPr>
        <w:t xml:space="preserve"> пение – это коллективное музици</w:t>
      </w:r>
      <w:r w:rsidRPr="00466E5D">
        <w:rPr>
          <w:rFonts w:ascii="Times New Roman" w:hAnsi="Times New Roman"/>
          <w:sz w:val="28"/>
          <w:szCs w:val="28"/>
          <w:lang w:val="ru-RU"/>
        </w:rPr>
        <w:t>рование в атмосфере творчества, взаимопомощи, ответственности каждого из обучающихся за результаты общего дела. Это комплексный процесс, затрагивающий физическую, эмоциональную, интеллектуальную сферы ребенка, в результате которой происходит развитие твор</w:t>
      </w:r>
      <w:r>
        <w:rPr>
          <w:rFonts w:ascii="Times New Roman" w:hAnsi="Times New Roman"/>
          <w:sz w:val="28"/>
          <w:szCs w:val="28"/>
          <w:lang w:val="ru-RU"/>
        </w:rPr>
        <w:t xml:space="preserve">ческой индивидуальности. Помимо </w:t>
      </w:r>
      <w:r w:rsidRPr="00466E5D">
        <w:rPr>
          <w:rFonts w:ascii="Times New Roman" w:hAnsi="Times New Roman"/>
          <w:sz w:val="28"/>
          <w:szCs w:val="28"/>
          <w:lang w:val="ru-RU"/>
        </w:rPr>
        <w:t>этого идет активная социализация обучающегося, так как хоровое пение – это вид коллективного творчества.</w:t>
      </w:r>
    </w:p>
    <w:p w:rsidR="00466E5D" w:rsidRPr="00466E5D" w:rsidRDefault="00466E5D" w:rsidP="00466E5D">
      <w:pPr>
        <w:widowControl w:val="0"/>
        <w:ind w:firstLine="851"/>
        <w:jc w:val="both"/>
        <w:rPr>
          <w:rFonts w:ascii="Times New Roman" w:hAnsi="Times New Roman"/>
          <w:sz w:val="28"/>
          <w:szCs w:val="28"/>
          <w:lang w:val="ru-RU"/>
        </w:rPr>
      </w:pPr>
      <w:r>
        <w:rPr>
          <w:rFonts w:ascii="Times New Roman" w:hAnsi="Times New Roman"/>
          <w:sz w:val="28"/>
          <w:szCs w:val="28"/>
          <w:lang w:val="ru-RU"/>
        </w:rPr>
        <w:t>Хоровое пение</w:t>
      </w:r>
      <w:r w:rsidRPr="00466E5D">
        <w:rPr>
          <w:rFonts w:ascii="Times New Roman" w:hAnsi="Times New Roman"/>
          <w:sz w:val="28"/>
          <w:szCs w:val="28"/>
          <w:lang w:val="ru-RU"/>
        </w:rPr>
        <w:t xml:space="preserve"> служит одним из важнейших факторов развития слуха, музыкальности детей, помогает формированию интонационных навыков</w:t>
      </w:r>
      <w:r>
        <w:rPr>
          <w:rFonts w:ascii="Times New Roman" w:hAnsi="Times New Roman"/>
          <w:sz w:val="28"/>
          <w:szCs w:val="28"/>
          <w:lang w:val="ru-RU"/>
        </w:rPr>
        <w:t xml:space="preserve">, </w:t>
      </w:r>
      <w:r w:rsidRPr="00466E5D">
        <w:rPr>
          <w:rFonts w:ascii="Times New Roman" w:hAnsi="Times New Roman"/>
          <w:sz w:val="28"/>
          <w:szCs w:val="28"/>
          <w:lang w:val="ru-RU"/>
        </w:rPr>
        <w:t>способствует привитию общечеловеческих ценностей, норм поведения, развитию эстетических взглядов, воспитанию правильного понимания прекрасного в действительности и потребности участвовать в процессах созидания прекрасного в искусстве и жизни, развивает художественный вкус, расширяет и обогащает музыкальный уровень учащихся.</w:t>
      </w:r>
    </w:p>
    <w:p w:rsidR="00577A70" w:rsidRPr="00577A70" w:rsidRDefault="00466E5D" w:rsidP="00473BA6">
      <w:pPr>
        <w:widowControl w:val="0"/>
        <w:ind w:firstLine="851"/>
        <w:jc w:val="both"/>
        <w:rPr>
          <w:rFonts w:ascii="Times New Roman" w:hAnsi="Times New Roman"/>
          <w:sz w:val="28"/>
          <w:szCs w:val="28"/>
          <w:lang w:val="ru-RU"/>
        </w:rPr>
      </w:pPr>
      <w:r w:rsidRPr="00466E5D">
        <w:rPr>
          <w:rFonts w:ascii="Times New Roman" w:hAnsi="Times New Roman"/>
          <w:sz w:val="28"/>
          <w:szCs w:val="28"/>
          <w:lang w:val="ru-RU"/>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280A61" w:rsidRPr="00CA5A4D" w:rsidRDefault="001772EE" w:rsidP="00614635">
      <w:pPr>
        <w:pStyle w:val="af"/>
        <w:widowControl w:val="0"/>
        <w:numPr>
          <w:ilvl w:val="1"/>
          <w:numId w:val="13"/>
        </w:numPr>
        <w:ind w:right="-285"/>
        <w:rPr>
          <w:rFonts w:ascii="Times New Roman" w:hAnsi="Times New Roman"/>
          <w:b/>
          <w:sz w:val="28"/>
          <w:szCs w:val="28"/>
          <w:lang w:val="ru-RU"/>
        </w:rPr>
      </w:pPr>
      <w:r w:rsidRPr="00CA5A4D">
        <w:rPr>
          <w:rFonts w:ascii="Times New Roman" w:hAnsi="Times New Roman"/>
          <w:b/>
          <w:sz w:val="28"/>
          <w:szCs w:val="28"/>
          <w:lang w:val="ru-RU"/>
        </w:rPr>
        <w:t>Определение понятий, используемых в индивидуальной программе.</w:t>
      </w:r>
    </w:p>
    <w:p w:rsidR="00263C77" w:rsidRDefault="00263C77" w:rsidP="00CA5A4D">
      <w:pPr>
        <w:widowControl w:val="0"/>
        <w:ind w:firstLine="851"/>
        <w:jc w:val="both"/>
        <w:rPr>
          <w:rFonts w:ascii="Times New Roman" w:hAnsi="Times New Roman"/>
          <w:sz w:val="28"/>
          <w:szCs w:val="28"/>
          <w:lang w:val="ru-RU"/>
        </w:rPr>
      </w:pPr>
      <w:r w:rsidRPr="00263C77">
        <w:rPr>
          <w:rFonts w:ascii="Times New Roman" w:hAnsi="Times New Roman"/>
          <w:sz w:val="28"/>
          <w:szCs w:val="28"/>
          <w:lang w:val="ru-RU"/>
        </w:rPr>
        <w:t xml:space="preserve">В Федеральный закон от 29 декабря 2012 года № 273-ФЗ «Об образовании в Российской Федерации» впервые на государственном уровне внесены такие понятия, как «инклюзивное образование» и «учащиеся с особыми образовательными потребностями». </w:t>
      </w:r>
    </w:p>
    <w:p w:rsidR="007A5337" w:rsidRDefault="00577A70" w:rsidP="00CA5A4D">
      <w:pPr>
        <w:widowControl w:val="0"/>
        <w:ind w:firstLine="851"/>
        <w:jc w:val="both"/>
        <w:rPr>
          <w:rFonts w:ascii="Times New Roman" w:hAnsi="Times New Roman"/>
          <w:sz w:val="28"/>
          <w:szCs w:val="28"/>
          <w:lang w:val="ru-RU"/>
        </w:rPr>
      </w:pPr>
      <w:r w:rsidRPr="00E96C4A">
        <w:rPr>
          <w:rFonts w:ascii="Times New Roman" w:hAnsi="Times New Roman"/>
          <w:sz w:val="28"/>
          <w:szCs w:val="28"/>
          <w:lang w:val="ru-RU"/>
        </w:rPr>
        <w:t xml:space="preserve">В данной программе используется ряд ключевых понятий, определение </w:t>
      </w:r>
      <w:r w:rsidRPr="00E96C4A">
        <w:rPr>
          <w:rFonts w:ascii="Times New Roman" w:hAnsi="Times New Roman"/>
          <w:sz w:val="28"/>
          <w:szCs w:val="28"/>
          <w:lang w:val="ru-RU"/>
        </w:rPr>
        <w:lastRenderedPageBreak/>
        <w:t>которых даётся в строгом соответствии с федеральным законом «Об образовании в Российской Федерации» от 29.12.2012 г. № 273-ФЗ</w:t>
      </w:r>
      <w:r w:rsidR="00263C77">
        <w:rPr>
          <w:rFonts w:ascii="Times New Roman" w:hAnsi="Times New Roman"/>
          <w:sz w:val="28"/>
          <w:szCs w:val="28"/>
          <w:lang w:val="ru-RU"/>
        </w:rPr>
        <w:t xml:space="preserve">, </w:t>
      </w:r>
      <w:r w:rsidR="000C1A4A">
        <w:rPr>
          <w:rFonts w:ascii="Times New Roman" w:hAnsi="Times New Roman"/>
          <w:sz w:val="28"/>
          <w:szCs w:val="28"/>
          <w:lang w:val="ru-RU"/>
        </w:rPr>
        <w:t>вступивше</w:t>
      </w:r>
      <w:r w:rsidR="000C1A4A" w:rsidRPr="00E96C4A">
        <w:rPr>
          <w:rFonts w:ascii="Times New Roman" w:hAnsi="Times New Roman"/>
          <w:sz w:val="28"/>
          <w:szCs w:val="28"/>
          <w:lang w:val="ru-RU"/>
        </w:rPr>
        <w:t>м</w:t>
      </w:r>
      <w:r w:rsidRPr="00E96C4A">
        <w:rPr>
          <w:rFonts w:ascii="Times New Roman" w:hAnsi="Times New Roman"/>
          <w:sz w:val="28"/>
          <w:szCs w:val="28"/>
          <w:lang w:val="ru-RU"/>
        </w:rPr>
        <w:t xml:space="preserve"> в действие с 1 сентября 2013 года:</w:t>
      </w:r>
    </w:p>
    <w:p w:rsidR="00577A70" w:rsidRPr="00E96C4A" w:rsidRDefault="00577A70" w:rsidP="00CA5A4D">
      <w:pPr>
        <w:widowControl w:val="0"/>
        <w:jc w:val="both"/>
        <w:rPr>
          <w:rFonts w:ascii="Times New Roman" w:hAnsi="Times New Roman"/>
          <w:sz w:val="28"/>
          <w:szCs w:val="28"/>
          <w:lang w:val="ru-RU"/>
        </w:rPr>
      </w:pPr>
      <w:r w:rsidRPr="007A5337">
        <w:rPr>
          <w:rFonts w:ascii="Times New Roman" w:hAnsi="Times New Roman"/>
          <w:b/>
          <w:sz w:val="28"/>
          <w:szCs w:val="28"/>
          <w:lang w:val="ru-RU"/>
        </w:rPr>
        <w:t>Обучающийся с ограниченными возможностями здоровья (ОВЗ)</w:t>
      </w:r>
      <w:r w:rsidRPr="00E96C4A">
        <w:rPr>
          <w:rFonts w:ascii="Times New Roman" w:hAnsi="Times New Roman"/>
          <w:sz w:val="28"/>
          <w:szCs w:val="28"/>
          <w:lang w:val="ru-RU"/>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w:t>
      </w:r>
    </w:p>
    <w:p w:rsidR="00577A70" w:rsidRPr="001851C0" w:rsidRDefault="00577A70" w:rsidP="00CA5A4D">
      <w:pPr>
        <w:pStyle w:val="af0"/>
        <w:widowControl w:val="0"/>
        <w:spacing w:before="0" w:beforeAutospacing="0" w:after="0" w:afterAutospacing="0"/>
        <w:jc w:val="both"/>
        <w:rPr>
          <w:sz w:val="28"/>
          <w:szCs w:val="28"/>
        </w:rPr>
      </w:pPr>
      <w:r w:rsidRPr="001851C0">
        <w:rPr>
          <w:b/>
          <w:sz w:val="28"/>
          <w:szCs w:val="28"/>
        </w:rPr>
        <w:t>Под специальными условиями</w:t>
      </w:r>
      <w:r w:rsidRPr="001851C0">
        <w:rPr>
          <w:sz w:val="28"/>
          <w:szCs w:val="28"/>
        </w:rPr>
        <w:t xml:space="preserve"> для получения образования обучающимися с ограниченными возможностями здоровья понимаются условия обучения, </w:t>
      </w:r>
      <w:r w:rsidR="000C1A4A" w:rsidRPr="001851C0">
        <w:rPr>
          <w:sz w:val="28"/>
          <w:szCs w:val="28"/>
        </w:rPr>
        <w:t>воспитания и развития,</w:t>
      </w:r>
      <w:r w:rsidRPr="001851C0">
        <w:rPr>
          <w:sz w:val="28"/>
          <w:szCs w:val="28"/>
        </w:rPr>
        <w:t xml:space="preserve"> обучающихся с ОВЗ, включающие в себя:</w:t>
      </w:r>
    </w:p>
    <w:p w:rsidR="00577A70" w:rsidRPr="00E96C4A" w:rsidRDefault="00577A70" w:rsidP="00614635">
      <w:pPr>
        <w:pStyle w:val="af"/>
        <w:widowControl w:val="0"/>
        <w:numPr>
          <w:ilvl w:val="0"/>
          <w:numId w:val="1"/>
        </w:numPr>
        <w:ind w:left="426"/>
        <w:jc w:val="both"/>
        <w:rPr>
          <w:rFonts w:ascii="Times New Roman" w:hAnsi="Times New Roman"/>
          <w:sz w:val="28"/>
          <w:szCs w:val="28"/>
          <w:lang w:val="ru-RU"/>
        </w:rPr>
      </w:pPr>
      <w:r w:rsidRPr="00E96C4A">
        <w:rPr>
          <w:rFonts w:ascii="Times New Roman" w:hAnsi="Times New Roman"/>
          <w:sz w:val="28"/>
          <w:szCs w:val="28"/>
          <w:lang w:val="ru-RU"/>
        </w:rPr>
        <w:t xml:space="preserve">специальные образовательные программы и методы обучения и воспитания, специальные учебники, учебные пособия и дидактические материалы; </w:t>
      </w:r>
    </w:p>
    <w:p w:rsidR="00577A70" w:rsidRPr="00E96C4A" w:rsidRDefault="00577A70" w:rsidP="00614635">
      <w:pPr>
        <w:pStyle w:val="af"/>
        <w:widowControl w:val="0"/>
        <w:numPr>
          <w:ilvl w:val="0"/>
          <w:numId w:val="1"/>
        </w:numPr>
        <w:ind w:left="426"/>
        <w:jc w:val="both"/>
        <w:rPr>
          <w:rFonts w:ascii="Times New Roman" w:hAnsi="Times New Roman"/>
          <w:sz w:val="28"/>
          <w:szCs w:val="28"/>
          <w:lang w:val="ru-RU"/>
        </w:rPr>
      </w:pPr>
      <w:r w:rsidRPr="00E96C4A">
        <w:rPr>
          <w:rFonts w:ascii="Times New Roman" w:hAnsi="Times New Roman"/>
          <w:sz w:val="28"/>
          <w:szCs w:val="28"/>
          <w:lang w:val="ru-RU"/>
        </w:rPr>
        <w:t xml:space="preserve">специальные технические средства обучения коллективного и индивидуального пользования; </w:t>
      </w:r>
    </w:p>
    <w:p w:rsidR="00577A70" w:rsidRPr="00E96C4A" w:rsidRDefault="00577A70" w:rsidP="00614635">
      <w:pPr>
        <w:pStyle w:val="af"/>
        <w:widowControl w:val="0"/>
        <w:numPr>
          <w:ilvl w:val="0"/>
          <w:numId w:val="1"/>
        </w:numPr>
        <w:ind w:left="426"/>
        <w:jc w:val="both"/>
        <w:rPr>
          <w:rFonts w:ascii="Times New Roman" w:hAnsi="Times New Roman"/>
          <w:sz w:val="28"/>
          <w:szCs w:val="28"/>
          <w:lang w:val="ru-RU"/>
        </w:rPr>
      </w:pPr>
      <w:r w:rsidRPr="00E96C4A">
        <w:rPr>
          <w:rFonts w:ascii="Times New Roman" w:hAnsi="Times New Roman"/>
          <w:sz w:val="28"/>
          <w:szCs w:val="28"/>
          <w:lang w:val="ru-RU"/>
        </w:rPr>
        <w:t xml:space="preserve">услуги ассистента (помощника), оказывающего обучающимся необходимую техническую помощь; </w:t>
      </w:r>
    </w:p>
    <w:p w:rsidR="00577A70" w:rsidRPr="00E96C4A" w:rsidRDefault="00577A70" w:rsidP="00614635">
      <w:pPr>
        <w:pStyle w:val="af"/>
        <w:widowControl w:val="0"/>
        <w:numPr>
          <w:ilvl w:val="0"/>
          <w:numId w:val="1"/>
        </w:numPr>
        <w:ind w:left="426"/>
        <w:jc w:val="both"/>
        <w:rPr>
          <w:rFonts w:ascii="Times New Roman" w:hAnsi="Times New Roman"/>
          <w:sz w:val="28"/>
          <w:szCs w:val="28"/>
          <w:lang w:val="ru-RU"/>
        </w:rPr>
      </w:pPr>
      <w:r w:rsidRPr="00E96C4A">
        <w:rPr>
          <w:rFonts w:ascii="Times New Roman" w:hAnsi="Times New Roman"/>
          <w:sz w:val="28"/>
          <w:szCs w:val="28"/>
          <w:lang w:val="ru-RU"/>
        </w:rPr>
        <w:t>групповые и индивидуальные коррекционные занятия;</w:t>
      </w:r>
    </w:p>
    <w:p w:rsidR="00577A70" w:rsidRPr="00E96C4A" w:rsidRDefault="00577A70" w:rsidP="00614635">
      <w:pPr>
        <w:pStyle w:val="af"/>
        <w:widowControl w:val="0"/>
        <w:numPr>
          <w:ilvl w:val="0"/>
          <w:numId w:val="1"/>
        </w:numPr>
        <w:ind w:left="426"/>
        <w:jc w:val="both"/>
        <w:rPr>
          <w:rFonts w:ascii="Times New Roman" w:hAnsi="Times New Roman"/>
          <w:sz w:val="28"/>
          <w:szCs w:val="28"/>
          <w:lang w:val="ru-RU"/>
        </w:rPr>
      </w:pPr>
      <w:r w:rsidRPr="00E96C4A">
        <w:rPr>
          <w:rFonts w:ascii="Times New Roman" w:hAnsi="Times New Roman"/>
          <w:sz w:val="28"/>
          <w:szCs w:val="28"/>
          <w:lang w:val="ru-RU"/>
        </w:rPr>
        <w:t>средства доступа и перемещения в здании образовательного учреждения;</w:t>
      </w:r>
    </w:p>
    <w:p w:rsidR="00577A70" w:rsidRPr="00E96C4A" w:rsidRDefault="00577A70" w:rsidP="00614635">
      <w:pPr>
        <w:pStyle w:val="af"/>
        <w:widowControl w:val="0"/>
        <w:numPr>
          <w:ilvl w:val="0"/>
          <w:numId w:val="1"/>
        </w:numPr>
        <w:ind w:left="426"/>
        <w:jc w:val="both"/>
        <w:rPr>
          <w:rFonts w:ascii="Times New Roman" w:hAnsi="Times New Roman"/>
          <w:sz w:val="28"/>
          <w:szCs w:val="28"/>
          <w:lang w:val="ru-RU"/>
        </w:rPr>
      </w:pPr>
      <w:r w:rsidRPr="00E96C4A">
        <w:rPr>
          <w:rFonts w:ascii="Times New Roman" w:hAnsi="Times New Roman"/>
          <w:sz w:val="28"/>
          <w:szCs w:val="28"/>
          <w:lang w:val="ru-RU"/>
        </w:rPr>
        <w:t>другие условия, без которых невозможно или затруднено освоение основной образовательной программы обучающимися с ограниченными возможностями здоровья.</w:t>
      </w:r>
    </w:p>
    <w:p w:rsidR="00577A70" w:rsidRDefault="00577A70" w:rsidP="00CA5A4D">
      <w:pPr>
        <w:pStyle w:val="af0"/>
        <w:widowControl w:val="0"/>
        <w:spacing w:before="0" w:beforeAutospacing="0" w:after="0" w:afterAutospacing="0"/>
        <w:jc w:val="both"/>
        <w:rPr>
          <w:sz w:val="28"/>
          <w:szCs w:val="28"/>
        </w:rPr>
      </w:pPr>
      <w:r w:rsidRPr="008D5556">
        <w:rPr>
          <w:b/>
          <w:sz w:val="28"/>
          <w:szCs w:val="28"/>
        </w:rPr>
        <w:t>Инклюзивное образование</w:t>
      </w:r>
      <w:r w:rsidR="00E96C4A">
        <w:rPr>
          <w:sz w:val="28"/>
          <w:szCs w:val="28"/>
        </w:rPr>
        <w:t xml:space="preserve"> </w:t>
      </w:r>
      <w:r w:rsidR="00E96C4A" w:rsidRPr="00E96C4A">
        <w:rPr>
          <w:sz w:val="28"/>
          <w:szCs w:val="28"/>
        </w:rPr>
        <w:t>- (фр. inclusif - включающий в себя,</w:t>
      </w:r>
      <w:r w:rsidR="00E96C4A">
        <w:rPr>
          <w:sz w:val="28"/>
          <w:szCs w:val="28"/>
        </w:rPr>
        <w:t xml:space="preserve"> </w:t>
      </w:r>
      <w:r w:rsidR="00E96C4A" w:rsidRPr="00E96C4A">
        <w:rPr>
          <w:sz w:val="28"/>
          <w:szCs w:val="28"/>
        </w:rPr>
        <w:t>лат. include - заключаю, включаю) -</w:t>
      </w:r>
      <w:r w:rsidR="00E96C4A">
        <w:rPr>
          <w:sz w:val="28"/>
          <w:szCs w:val="28"/>
        </w:rPr>
        <w:t xml:space="preserve"> </w:t>
      </w:r>
      <w:r w:rsidR="00E96C4A" w:rsidRPr="00E96C4A">
        <w:rPr>
          <w:sz w:val="28"/>
          <w:szCs w:val="28"/>
        </w:rPr>
        <w:t>процесс развития общего и дополнительного образования,</w:t>
      </w:r>
      <w:r w:rsidR="00E96C4A">
        <w:rPr>
          <w:sz w:val="28"/>
          <w:szCs w:val="28"/>
        </w:rPr>
        <w:t xml:space="preserve"> </w:t>
      </w:r>
      <w:r w:rsidR="00E96C4A" w:rsidRPr="00E96C4A">
        <w:rPr>
          <w:sz w:val="28"/>
          <w:szCs w:val="28"/>
        </w:rPr>
        <w:t>который подразумевает доступность образования для всех,</w:t>
      </w:r>
      <w:r w:rsidR="00E96C4A">
        <w:rPr>
          <w:sz w:val="28"/>
          <w:szCs w:val="28"/>
        </w:rPr>
        <w:t xml:space="preserve"> </w:t>
      </w:r>
      <w:r w:rsidR="00E96C4A" w:rsidRPr="00E96C4A">
        <w:rPr>
          <w:sz w:val="28"/>
          <w:szCs w:val="28"/>
        </w:rPr>
        <w:t>в плане приспособления к различным нуждам всех детей,</w:t>
      </w:r>
      <w:r w:rsidR="00E96C4A">
        <w:rPr>
          <w:sz w:val="28"/>
          <w:szCs w:val="28"/>
        </w:rPr>
        <w:t xml:space="preserve"> </w:t>
      </w:r>
      <w:r w:rsidR="00E96C4A" w:rsidRPr="00E96C4A">
        <w:rPr>
          <w:sz w:val="28"/>
          <w:szCs w:val="28"/>
        </w:rPr>
        <w:t>что обеспечивает доступ к образованию</w:t>
      </w:r>
      <w:r w:rsidR="00874C58">
        <w:rPr>
          <w:sz w:val="28"/>
          <w:szCs w:val="28"/>
        </w:rPr>
        <w:t xml:space="preserve"> </w:t>
      </w:r>
      <w:r w:rsidR="00E96C4A" w:rsidRPr="00E96C4A">
        <w:rPr>
          <w:sz w:val="28"/>
          <w:szCs w:val="28"/>
        </w:rPr>
        <w:t>для детей с особыми потребностями.</w:t>
      </w:r>
    </w:p>
    <w:p w:rsidR="00020994" w:rsidRPr="00473BA6" w:rsidRDefault="001B67F0" w:rsidP="00473BA6">
      <w:pPr>
        <w:pStyle w:val="af0"/>
        <w:widowControl w:val="0"/>
        <w:spacing w:before="0" w:beforeAutospacing="0" w:after="0" w:afterAutospacing="0"/>
        <w:jc w:val="both"/>
        <w:rPr>
          <w:sz w:val="28"/>
          <w:szCs w:val="28"/>
        </w:rPr>
      </w:pPr>
      <w:r>
        <w:rPr>
          <w:b/>
          <w:sz w:val="28"/>
          <w:szCs w:val="28"/>
        </w:rPr>
        <w:t>А</w:t>
      </w:r>
      <w:r w:rsidR="00577A70" w:rsidRPr="008D5556">
        <w:rPr>
          <w:b/>
          <w:sz w:val="28"/>
          <w:szCs w:val="28"/>
        </w:rPr>
        <w:t xml:space="preserve">даптированная </w:t>
      </w:r>
      <w:r w:rsidR="00E96C4A">
        <w:rPr>
          <w:b/>
          <w:sz w:val="28"/>
          <w:szCs w:val="28"/>
        </w:rPr>
        <w:t>учебная</w:t>
      </w:r>
      <w:r w:rsidR="00577A70" w:rsidRPr="008D5556">
        <w:rPr>
          <w:b/>
          <w:sz w:val="28"/>
          <w:szCs w:val="28"/>
        </w:rPr>
        <w:t xml:space="preserve"> программа</w:t>
      </w:r>
      <w:r w:rsidR="00577A70" w:rsidRPr="008D5556">
        <w:rPr>
          <w:sz w:val="28"/>
          <w:szCs w:val="28"/>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w:t>
      </w:r>
      <w:r w:rsidR="00577A70">
        <w:rPr>
          <w:sz w:val="28"/>
          <w:szCs w:val="28"/>
        </w:rPr>
        <w:t>иальную адаптацию указанных лиц.</w:t>
      </w:r>
    </w:p>
    <w:p w:rsidR="00280A61" w:rsidRPr="00CA5A4D" w:rsidRDefault="00263C77" w:rsidP="00614635">
      <w:pPr>
        <w:pStyle w:val="af"/>
        <w:widowControl w:val="0"/>
        <w:numPr>
          <w:ilvl w:val="1"/>
          <w:numId w:val="13"/>
        </w:numPr>
        <w:rPr>
          <w:rFonts w:ascii="Times New Roman" w:hAnsi="Times New Roman"/>
          <w:b/>
          <w:sz w:val="28"/>
          <w:szCs w:val="28"/>
          <w:lang w:val="ru-RU"/>
        </w:rPr>
      </w:pPr>
      <w:r w:rsidRPr="00CA5A4D">
        <w:rPr>
          <w:rFonts w:ascii="Times New Roman" w:hAnsi="Times New Roman"/>
          <w:b/>
          <w:sz w:val="28"/>
          <w:szCs w:val="28"/>
          <w:lang w:val="ru-RU"/>
        </w:rPr>
        <w:t>Инклюзивное обучение</w:t>
      </w:r>
      <w:r w:rsidR="0008526D" w:rsidRPr="00CA5A4D">
        <w:rPr>
          <w:rFonts w:ascii="Times New Roman" w:hAnsi="Times New Roman"/>
          <w:b/>
          <w:sz w:val="28"/>
          <w:szCs w:val="28"/>
          <w:lang w:val="ru-RU"/>
        </w:rPr>
        <w:t xml:space="preserve"> в музыкальном образовании</w:t>
      </w:r>
      <w:r w:rsidRPr="00CA5A4D">
        <w:rPr>
          <w:rFonts w:ascii="Times New Roman" w:hAnsi="Times New Roman"/>
          <w:b/>
          <w:sz w:val="28"/>
          <w:szCs w:val="28"/>
          <w:lang w:val="ru-RU"/>
        </w:rPr>
        <w:t>.</w:t>
      </w:r>
    </w:p>
    <w:p w:rsidR="00263C77" w:rsidRDefault="00263C77" w:rsidP="00CA5A4D">
      <w:pPr>
        <w:widowControl w:val="0"/>
        <w:ind w:firstLine="851"/>
        <w:jc w:val="both"/>
        <w:rPr>
          <w:rFonts w:ascii="Times New Roman" w:hAnsi="Times New Roman"/>
          <w:sz w:val="28"/>
          <w:szCs w:val="28"/>
          <w:lang w:val="ru-RU"/>
        </w:rPr>
      </w:pPr>
      <w:r>
        <w:rPr>
          <w:rFonts w:ascii="Times New Roman" w:hAnsi="Times New Roman"/>
          <w:sz w:val="28"/>
          <w:szCs w:val="28"/>
          <w:lang w:val="ru-RU"/>
        </w:rPr>
        <w:t>Понятие «инклюзивное образование» относительно недавно вошло в тезаурус отечественной педагогической науки. Явление это сложное, многокомпонентное, вызывающее противоречивые суждения. Люди, далекие от рассматриваемой темы, воспринимают его как некий модный тренд и порой выступают против возможности совместного обучения «больных» и «здоровых». В педагогической среде начинают видеть в таком обучении реализацию новых форм работы с «проблемными» учениками, а для самих учащихся, имеющих образовательные трудности, это – шанс быть в учебной среде вместе с остальными сверстниками, рядом с ними получить образование и профессию, которая может в дальнейшем стать условием равноправного участия в трудовой и социальной жизни.</w:t>
      </w:r>
    </w:p>
    <w:p w:rsidR="00263C77" w:rsidRDefault="00263C77" w:rsidP="00CA5A4D">
      <w:pPr>
        <w:widowControl w:val="0"/>
        <w:ind w:firstLine="851"/>
        <w:jc w:val="both"/>
        <w:rPr>
          <w:rFonts w:ascii="Times New Roman" w:hAnsi="Times New Roman"/>
          <w:sz w:val="28"/>
          <w:szCs w:val="28"/>
          <w:lang w:val="ru-RU"/>
        </w:rPr>
      </w:pPr>
      <w:r>
        <w:rPr>
          <w:rFonts w:ascii="Times New Roman" w:hAnsi="Times New Roman"/>
          <w:sz w:val="28"/>
          <w:szCs w:val="28"/>
          <w:lang w:val="ru-RU"/>
        </w:rPr>
        <w:t xml:space="preserve">Инклюзивное обучение в России находится на стадии формирования. Нередко экстраполируя зарубежный опыт инклюзии, мы теряем отдельные </w:t>
      </w:r>
      <w:r>
        <w:rPr>
          <w:rFonts w:ascii="Times New Roman" w:hAnsi="Times New Roman"/>
          <w:sz w:val="28"/>
          <w:szCs w:val="28"/>
          <w:lang w:val="ru-RU"/>
        </w:rPr>
        <w:lastRenderedPageBreak/>
        <w:t xml:space="preserve">детали, которые представляют самую суть проблемы. Процесс этот идет с некоторым запозданием и не всегда учитывает новые тенденции и направления, уже освоенные мировой педагогикой. </w:t>
      </w:r>
    </w:p>
    <w:p w:rsidR="00263C77" w:rsidRDefault="00263C77" w:rsidP="00CA5A4D">
      <w:pPr>
        <w:widowControl w:val="0"/>
        <w:ind w:firstLine="851"/>
        <w:jc w:val="both"/>
        <w:rPr>
          <w:rFonts w:ascii="Times New Roman" w:hAnsi="Times New Roman"/>
          <w:sz w:val="28"/>
          <w:szCs w:val="28"/>
          <w:lang w:val="ru-RU"/>
        </w:rPr>
      </w:pPr>
      <w:r>
        <w:rPr>
          <w:rFonts w:ascii="Times New Roman" w:hAnsi="Times New Roman"/>
          <w:sz w:val="28"/>
          <w:szCs w:val="28"/>
          <w:lang w:val="ru-RU"/>
        </w:rPr>
        <w:t>Во многих европейских странах и в США контент инклюзивных учащихся, которые включаются в общий образовательный процесс, представлен сегодня достаточно широко.</w:t>
      </w:r>
    </w:p>
    <w:p w:rsidR="00263C77" w:rsidRDefault="00263C77" w:rsidP="00CA5A4D">
      <w:pPr>
        <w:widowControl w:val="0"/>
        <w:ind w:firstLine="851"/>
        <w:jc w:val="both"/>
        <w:rPr>
          <w:rFonts w:ascii="Times New Roman" w:hAnsi="Times New Roman"/>
          <w:sz w:val="28"/>
          <w:szCs w:val="28"/>
          <w:lang w:val="ru-RU"/>
        </w:rPr>
      </w:pPr>
      <w:r>
        <w:rPr>
          <w:rFonts w:ascii="Times New Roman" w:hAnsi="Times New Roman"/>
          <w:sz w:val="28"/>
          <w:szCs w:val="28"/>
          <w:lang w:val="ru-RU"/>
        </w:rPr>
        <w:t xml:space="preserve">         Инклюзивными у них считаются не только учащиеся-инвалиды, но и молодые люди, нуждающиеся по различным причинам в адаптировании для них условий обучения, учебных программ и требующих дополнительного внимания со стороны преподавателей. К такой категории относятся не только учащиеся с нарушениями двигательных функций, речи, зрения, эмоциональной сферы, внутренних органов, но и воспитанники детских домов, приютов и дети из неблагополучных семей с тяжелым социальными или экономическим положением. Кроме того, к их числу относятся жертвы стихийных и техногенных катастроф, мигранты и иностранцы, имеющие проблемы с языком, на котором осуществляется обучение. В некоторых странах объектом инклюзивного (специального) образования становятся даже дети и молодые люди, имеющие особую одаренность, т. к. очень высокий уровень одаренности часто сочетается с определенными нарушениями в физическом развитии или с другими признаками инклюзивности.</w:t>
      </w:r>
    </w:p>
    <w:p w:rsidR="00263C77" w:rsidRDefault="00263C77" w:rsidP="00CA5A4D">
      <w:pPr>
        <w:widowControl w:val="0"/>
        <w:ind w:firstLine="851"/>
        <w:jc w:val="both"/>
        <w:rPr>
          <w:lang w:val="ru-RU"/>
        </w:rPr>
      </w:pPr>
      <w:r>
        <w:rPr>
          <w:rFonts w:ascii="Times New Roman" w:hAnsi="Times New Roman"/>
          <w:sz w:val="28"/>
          <w:szCs w:val="28"/>
          <w:lang w:val="ru-RU"/>
        </w:rPr>
        <w:t>В основу инклюзивного образования положена идеология, которая исключает любую дискриминацию детей, обеспечивает равное отношение ко всем людям, но создаёт особые условия для детей, имеющих особые образовательные потребности. Инклюзивные подходы могут поддержать таких детей в обучении и достижении успеха, что даст шансы и возможности для лучшей жизни, а в системе дополнительного образования еще и заложить основы предпрофессиональной подготовки.</w:t>
      </w:r>
    </w:p>
    <w:p w:rsidR="00263C77" w:rsidRDefault="00263C77" w:rsidP="00CA5A4D">
      <w:pPr>
        <w:widowControl w:val="0"/>
        <w:ind w:firstLine="851"/>
        <w:jc w:val="both"/>
      </w:pPr>
      <w:r>
        <w:rPr>
          <w:rFonts w:ascii="Times New Roman" w:hAnsi="Times New Roman"/>
          <w:sz w:val="28"/>
          <w:szCs w:val="28"/>
          <w:lang w:val="ru-RU"/>
        </w:rPr>
        <w:t>Ключевые принципы инклюзивного образования:</w:t>
      </w:r>
    </w:p>
    <w:p w:rsidR="00263C77" w:rsidRDefault="00263C77" w:rsidP="00614635">
      <w:pPr>
        <w:pStyle w:val="af"/>
        <w:widowControl w:val="0"/>
        <w:numPr>
          <w:ilvl w:val="0"/>
          <w:numId w:val="2"/>
        </w:numPr>
        <w:ind w:left="426"/>
        <w:jc w:val="both"/>
        <w:rPr>
          <w:lang w:val="ru-RU"/>
        </w:rPr>
      </w:pPr>
      <w:r>
        <w:rPr>
          <w:rFonts w:ascii="Times New Roman" w:hAnsi="Times New Roman"/>
          <w:sz w:val="28"/>
          <w:szCs w:val="28"/>
          <w:lang w:val="ru-RU"/>
        </w:rPr>
        <w:t>дети ходят в образовательную организацию по месту жительства;</w:t>
      </w:r>
    </w:p>
    <w:p w:rsidR="00263C77" w:rsidRDefault="00263C77" w:rsidP="00614635">
      <w:pPr>
        <w:pStyle w:val="af"/>
        <w:widowControl w:val="0"/>
        <w:numPr>
          <w:ilvl w:val="0"/>
          <w:numId w:val="2"/>
        </w:numPr>
        <w:ind w:left="426"/>
        <w:jc w:val="both"/>
        <w:rPr>
          <w:lang w:val="ru-RU"/>
        </w:rPr>
      </w:pPr>
      <w:r>
        <w:rPr>
          <w:rFonts w:ascii="Times New Roman" w:hAnsi="Times New Roman"/>
          <w:sz w:val="28"/>
          <w:szCs w:val="28"/>
          <w:lang w:val="ru-RU"/>
        </w:rPr>
        <w:t>методология разработана для поддержки в обучении детей с различными способностями (таким образом, улучшается качество обучения не только детей с особыми потребностями, но и показатели всех детей);</w:t>
      </w:r>
    </w:p>
    <w:p w:rsidR="00263C77" w:rsidRDefault="00263C77" w:rsidP="00614635">
      <w:pPr>
        <w:pStyle w:val="af"/>
        <w:widowControl w:val="0"/>
        <w:numPr>
          <w:ilvl w:val="0"/>
          <w:numId w:val="2"/>
        </w:numPr>
        <w:ind w:left="426"/>
        <w:jc w:val="both"/>
        <w:rPr>
          <w:lang w:val="ru-RU"/>
        </w:rPr>
      </w:pPr>
      <w:r>
        <w:rPr>
          <w:rFonts w:ascii="Times New Roman" w:hAnsi="Times New Roman"/>
          <w:sz w:val="28"/>
          <w:szCs w:val="28"/>
          <w:lang w:val="ru-RU"/>
        </w:rPr>
        <w:t>все дети участвуют во всех мероприятиях, где школьная среда (представления, конкурсы, экскурсии, фестивали и пр.) являются инклюзивными;</w:t>
      </w:r>
    </w:p>
    <w:p w:rsidR="00263C77" w:rsidRDefault="00263C77" w:rsidP="00614635">
      <w:pPr>
        <w:pStyle w:val="af"/>
        <w:widowControl w:val="0"/>
        <w:numPr>
          <w:ilvl w:val="0"/>
          <w:numId w:val="2"/>
        </w:numPr>
        <w:ind w:left="426"/>
        <w:jc w:val="both"/>
        <w:rPr>
          <w:lang w:val="ru-RU"/>
        </w:rPr>
      </w:pPr>
      <w:r>
        <w:rPr>
          <w:rFonts w:ascii="Times New Roman" w:hAnsi="Times New Roman"/>
          <w:sz w:val="28"/>
          <w:szCs w:val="28"/>
          <w:lang w:val="ru-RU"/>
        </w:rPr>
        <w:t>индивидуальное детское обучение поддерживается совместной работой педагогов, родителей и всеми теми, кто может оказать такую поддержку;</w:t>
      </w:r>
    </w:p>
    <w:p w:rsidR="0002057D" w:rsidRPr="0008526D" w:rsidRDefault="00263C77" w:rsidP="00614635">
      <w:pPr>
        <w:pStyle w:val="af"/>
        <w:widowControl w:val="0"/>
        <w:numPr>
          <w:ilvl w:val="0"/>
          <w:numId w:val="2"/>
        </w:numPr>
        <w:ind w:left="426"/>
        <w:jc w:val="both"/>
        <w:rPr>
          <w:lang w:val="ru-RU"/>
        </w:rPr>
      </w:pPr>
      <w:r>
        <w:rPr>
          <w:rFonts w:ascii="Times New Roman" w:hAnsi="Times New Roman"/>
          <w:sz w:val="28"/>
          <w:szCs w:val="28"/>
          <w:lang w:val="ru-RU"/>
        </w:rPr>
        <w:t>инклюзивное образование, если оно основано на правильных принципах, помогает предотвратить дискриминацию в отношении детей и поддерживает детей с особыми потребностями в их праве быть равноправными членами своих сообществ и общества в целом.</w:t>
      </w:r>
    </w:p>
    <w:p w:rsidR="00095A59" w:rsidRDefault="0002057D" w:rsidP="00CA5A4D">
      <w:pPr>
        <w:widowControl w:val="0"/>
        <w:ind w:firstLine="709"/>
        <w:jc w:val="both"/>
        <w:rPr>
          <w:rFonts w:ascii="Times New Roman" w:eastAsia="Geeza Pro" w:hAnsi="Times New Roman"/>
          <w:color w:val="000000"/>
          <w:sz w:val="28"/>
          <w:szCs w:val="28"/>
          <w:lang w:val="ru-RU"/>
        </w:rPr>
      </w:pPr>
      <w:r w:rsidRPr="0002057D">
        <w:rPr>
          <w:rFonts w:ascii="Times New Roman" w:eastAsia="Geeza Pro" w:hAnsi="Times New Roman"/>
          <w:color w:val="000000"/>
          <w:sz w:val="28"/>
          <w:szCs w:val="28"/>
          <w:lang w:val="ru-RU"/>
        </w:rPr>
        <w:t>Музыкальное искусство</w:t>
      </w:r>
      <w:r w:rsidR="0008526D">
        <w:rPr>
          <w:rFonts w:ascii="Times New Roman" w:eastAsia="Geeza Pro" w:hAnsi="Times New Roman"/>
          <w:color w:val="000000"/>
          <w:sz w:val="28"/>
          <w:szCs w:val="28"/>
          <w:lang w:val="ru-RU"/>
        </w:rPr>
        <w:t xml:space="preserve"> является одним из наиболее древнейших средств воздействия на психику и общее физическое состояние человека. Это</w:t>
      </w:r>
      <w:r w:rsidRPr="0002057D">
        <w:rPr>
          <w:rFonts w:ascii="Times New Roman" w:eastAsia="Geeza Pro" w:hAnsi="Times New Roman"/>
          <w:color w:val="000000"/>
          <w:sz w:val="28"/>
          <w:szCs w:val="28"/>
          <w:lang w:val="ru-RU"/>
        </w:rPr>
        <w:t xml:space="preserve"> – не только ремесло, но и школа формирования личности, занятие, способствующее развитию интеллекта, организующее психомоторные двигательные функции и воспитывающее способность человека к сосредоточенной деятельности</w:t>
      </w:r>
      <w:r>
        <w:rPr>
          <w:rFonts w:ascii="Times New Roman" w:eastAsia="Geeza Pro" w:hAnsi="Times New Roman"/>
          <w:color w:val="000000"/>
          <w:sz w:val="28"/>
          <w:szCs w:val="28"/>
          <w:lang w:val="ru-RU"/>
        </w:rPr>
        <w:t xml:space="preserve">. </w:t>
      </w:r>
    </w:p>
    <w:p w:rsidR="00CA5A4D" w:rsidRDefault="00CA5A4D"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Музыке принадлежит особая роль в процессе ее взаимодействия с исполнителем, включая эмоциональное воздействие на психику, положительное влияние на настроение и развитие творческого потенциала исполнителя. Это находит практическое применение во время социальной и психологической адаптации учащихся с ограниченными физическими возможностями.</w:t>
      </w:r>
    </w:p>
    <w:p w:rsidR="00095A59" w:rsidRDefault="0002057D" w:rsidP="00CA5A4D">
      <w:pPr>
        <w:widowControl w:val="0"/>
        <w:ind w:firstLine="709"/>
        <w:jc w:val="both"/>
        <w:rPr>
          <w:rFonts w:ascii="Times New Roman" w:eastAsia="Geeza Pro" w:hAnsi="Times New Roman"/>
          <w:color w:val="000000"/>
          <w:sz w:val="28"/>
          <w:szCs w:val="28"/>
          <w:lang w:val="ru-RU"/>
        </w:rPr>
      </w:pPr>
      <w:r w:rsidRPr="0002057D">
        <w:rPr>
          <w:rFonts w:ascii="Times New Roman" w:eastAsia="Geeza Pro" w:hAnsi="Times New Roman"/>
          <w:color w:val="000000"/>
          <w:sz w:val="28"/>
          <w:szCs w:val="28"/>
          <w:lang w:val="ru-RU"/>
        </w:rPr>
        <w:t>Перспективы воздействия музыки на слушателя и исполнителя достаточно широко разрабатывались в психологии, физиологии и медицине. Занимались исследованием в этой сфере и отечественные ученые (В. М. Бехтерев, B. М. Догель, И. М. Сеченов</w:t>
      </w:r>
      <w:r>
        <w:rPr>
          <w:rFonts w:ascii="Times New Roman" w:eastAsia="Geeza Pro" w:hAnsi="Times New Roman"/>
          <w:color w:val="000000"/>
          <w:sz w:val="28"/>
          <w:szCs w:val="28"/>
          <w:lang w:val="ru-RU"/>
        </w:rPr>
        <w:t>, С. В. Шушарджан</w:t>
      </w:r>
      <w:r w:rsidRPr="0002057D">
        <w:rPr>
          <w:rFonts w:ascii="Times New Roman" w:eastAsia="Geeza Pro" w:hAnsi="Times New Roman"/>
          <w:color w:val="000000"/>
          <w:sz w:val="28"/>
          <w:szCs w:val="28"/>
          <w:lang w:val="ru-RU"/>
        </w:rPr>
        <w:t xml:space="preserve"> и др.), что в определенной степени послужило созданию целого направления в медицинской науке, именуемого музыкотерапией. </w:t>
      </w:r>
    </w:p>
    <w:p w:rsidR="0002057D" w:rsidRPr="0002057D" w:rsidRDefault="0002057D" w:rsidP="00CA5A4D">
      <w:pPr>
        <w:widowControl w:val="0"/>
        <w:ind w:firstLine="709"/>
        <w:jc w:val="both"/>
        <w:rPr>
          <w:rFonts w:ascii="Times New Roman" w:eastAsia="Geeza Pro" w:hAnsi="Times New Roman"/>
          <w:color w:val="000000"/>
          <w:sz w:val="28"/>
          <w:szCs w:val="28"/>
          <w:lang w:val="ru-RU"/>
        </w:rPr>
      </w:pPr>
      <w:r w:rsidRPr="0002057D">
        <w:rPr>
          <w:rFonts w:ascii="Times New Roman" w:eastAsia="Geeza Pro" w:hAnsi="Times New Roman"/>
          <w:color w:val="000000"/>
          <w:sz w:val="28"/>
          <w:szCs w:val="28"/>
          <w:lang w:val="ru-RU"/>
        </w:rPr>
        <w:t>В то же время, в педагогической практике есть лишь некоторый опыт обучения музыке сложных детей и подростков</w:t>
      </w:r>
      <w:r>
        <w:rPr>
          <w:rFonts w:ascii="Times New Roman" w:eastAsia="Geeza Pro" w:hAnsi="Times New Roman"/>
          <w:color w:val="000000"/>
          <w:sz w:val="28"/>
          <w:szCs w:val="28"/>
          <w:lang w:val="ru-RU"/>
        </w:rPr>
        <w:t>. Д</w:t>
      </w:r>
      <w:r w:rsidRPr="0002057D">
        <w:rPr>
          <w:rFonts w:ascii="Times New Roman" w:eastAsia="Geeza Pro" w:hAnsi="Times New Roman"/>
          <w:color w:val="000000"/>
          <w:sz w:val="28"/>
          <w:szCs w:val="28"/>
          <w:lang w:val="ru-RU"/>
        </w:rPr>
        <w:t>аже сегодня, во втором десятилетии XXI века, мы не можем уверенно сказать, что эта проблема, наконец, решена, что создана стройная система инклюзивного музыкального обучения, дающая стабильные результаты.</w:t>
      </w:r>
    </w:p>
    <w:p w:rsidR="0002057D" w:rsidRDefault="0002057D" w:rsidP="00CA5A4D">
      <w:pPr>
        <w:widowControl w:val="0"/>
        <w:ind w:firstLine="709"/>
        <w:jc w:val="both"/>
        <w:rPr>
          <w:rFonts w:ascii="Times New Roman" w:eastAsia="Geeza Pro" w:hAnsi="Times New Roman"/>
          <w:color w:val="000000"/>
          <w:sz w:val="28"/>
          <w:szCs w:val="28"/>
          <w:lang w:val="ru-RU"/>
        </w:rPr>
      </w:pPr>
      <w:r w:rsidRPr="0002057D">
        <w:rPr>
          <w:rFonts w:ascii="Times New Roman" w:eastAsia="Geeza Pro" w:hAnsi="Times New Roman"/>
          <w:color w:val="000000"/>
          <w:sz w:val="28"/>
          <w:szCs w:val="28"/>
          <w:lang w:val="ru-RU"/>
        </w:rPr>
        <w:t xml:space="preserve">         Между тем, в мире существует множество примеров, когда благодаря освоению музыкальной профессии люди, изначально имеющие проблемы со здоровьем, но вошедшие в мир музыки, не только обретали высокий жизненный статус, но и стабилизировали состояние своего здоровья.</w:t>
      </w:r>
    </w:p>
    <w:p w:rsidR="0008526D" w:rsidRDefault="0008526D"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современной России существуют примеры, хотя и немногочисленные, успешного обучения музыке людей с ограниченными физическими возможностями. Можно назвать опыт Т.Б. Юдовиной-Гальпериной, посвятившей себя обучению игре на фортепиано больных детей, в том числе с ДЦП и задержками умственного развития</w:t>
      </w:r>
      <w:r w:rsidR="00095A59">
        <w:rPr>
          <w:rFonts w:ascii="Times New Roman" w:eastAsia="Geeza Pro" w:hAnsi="Times New Roman"/>
          <w:color w:val="000000"/>
          <w:sz w:val="28"/>
          <w:szCs w:val="28"/>
          <w:lang w:val="ru-RU"/>
        </w:rPr>
        <w:t>. В Москве существует целый ряд социально-реабилитационных центров, которые ставят задачу дать своим подопечным общие художественно-эстетические навыки, в том чис</w:t>
      </w:r>
      <w:r w:rsidR="000C1A4A">
        <w:rPr>
          <w:rFonts w:ascii="Times New Roman" w:eastAsia="Geeza Pro" w:hAnsi="Times New Roman"/>
          <w:color w:val="000000"/>
          <w:sz w:val="28"/>
          <w:szCs w:val="28"/>
          <w:lang w:val="ru-RU"/>
        </w:rPr>
        <w:t>л</w:t>
      </w:r>
      <w:r w:rsidR="00095A59">
        <w:rPr>
          <w:rFonts w:ascii="Times New Roman" w:eastAsia="Geeza Pro" w:hAnsi="Times New Roman"/>
          <w:color w:val="000000"/>
          <w:sz w:val="28"/>
          <w:szCs w:val="28"/>
          <w:lang w:val="ru-RU"/>
        </w:rPr>
        <w:t>е и в музыкальной сфере. Деятельность Курского музыкального колледжа полностью ориентирована на обучение музыкальным профессиям инвалидов по зрению.</w:t>
      </w:r>
    </w:p>
    <w:p w:rsidR="008226F2" w:rsidRDefault="000E51CD" w:rsidP="00473BA6">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Опыт показывает, </w:t>
      </w:r>
      <w:r w:rsidR="000C1A4A">
        <w:rPr>
          <w:rFonts w:ascii="Times New Roman" w:eastAsia="Geeza Pro" w:hAnsi="Times New Roman"/>
          <w:color w:val="000000"/>
          <w:sz w:val="28"/>
          <w:szCs w:val="28"/>
          <w:lang w:val="ru-RU"/>
        </w:rPr>
        <w:t>что молодые</w:t>
      </w:r>
      <w:r>
        <w:rPr>
          <w:rFonts w:ascii="Times New Roman" w:eastAsia="Geeza Pro" w:hAnsi="Times New Roman"/>
          <w:color w:val="000000"/>
          <w:sz w:val="28"/>
          <w:szCs w:val="28"/>
          <w:lang w:val="ru-RU"/>
        </w:rPr>
        <w:t xml:space="preserve"> люди, имеющие особые образовательные потребности, обучающиеся </w:t>
      </w:r>
      <w:r w:rsidR="000C1A4A">
        <w:rPr>
          <w:rFonts w:ascii="Times New Roman" w:eastAsia="Geeza Pro" w:hAnsi="Times New Roman"/>
          <w:color w:val="000000"/>
          <w:sz w:val="28"/>
          <w:szCs w:val="28"/>
          <w:lang w:val="ru-RU"/>
        </w:rPr>
        <w:t>в учебные заведения</w:t>
      </w:r>
      <w:r>
        <w:rPr>
          <w:rFonts w:ascii="Times New Roman" w:eastAsia="Geeza Pro" w:hAnsi="Times New Roman"/>
          <w:color w:val="000000"/>
          <w:sz w:val="28"/>
          <w:szCs w:val="28"/>
          <w:lang w:val="ru-RU"/>
        </w:rPr>
        <w:t xml:space="preserve"> обычного типа, получают более качественное образование. Образовательное учреждение, вставшее на путь инклюзивного обучения, должно создать определенные условия, которые позволят всем обучающимся успе</w:t>
      </w:r>
      <w:r w:rsidR="00473BA6">
        <w:rPr>
          <w:rFonts w:ascii="Times New Roman" w:eastAsia="Geeza Pro" w:hAnsi="Times New Roman"/>
          <w:color w:val="000000"/>
          <w:sz w:val="28"/>
          <w:szCs w:val="28"/>
          <w:lang w:val="ru-RU"/>
        </w:rPr>
        <w:t>шно осваивать учебный материал.</w:t>
      </w:r>
    </w:p>
    <w:p w:rsidR="00280A61" w:rsidRPr="00CA5A4D" w:rsidRDefault="00CA5A4D" w:rsidP="00614635">
      <w:pPr>
        <w:pStyle w:val="af"/>
        <w:widowControl w:val="0"/>
        <w:numPr>
          <w:ilvl w:val="1"/>
          <w:numId w:val="13"/>
        </w:numPr>
        <w:jc w:val="both"/>
        <w:rPr>
          <w:rFonts w:ascii="Times New Roman" w:eastAsia="Geeza Pro" w:hAnsi="Times New Roman"/>
          <w:b/>
          <w:color w:val="000000"/>
          <w:sz w:val="28"/>
          <w:szCs w:val="28"/>
          <w:lang w:val="ru-RU"/>
        </w:rPr>
      </w:pPr>
      <w:r>
        <w:rPr>
          <w:rFonts w:ascii="Times New Roman" w:hAnsi="Times New Roman"/>
          <w:b/>
          <w:sz w:val="28"/>
          <w:szCs w:val="28"/>
          <w:lang w:val="ru-RU"/>
        </w:rPr>
        <w:t xml:space="preserve"> </w:t>
      </w:r>
      <w:r w:rsidR="000E51CD" w:rsidRPr="00CA5A4D">
        <w:rPr>
          <w:rFonts w:ascii="Times New Roman" w:hAnsi="Times New Roman"/>
          <w:b/>
          <w:sz w:val="28"/>
          <w:szCs w:val="28"/>
          <w:lang w:val="ru-RU"/>
        </w:rPr>
        <w:t>Нормативно-правовые документы, регламентирующие вопросы образования детей, имеющих ограниченные возможности здоровья.</w:t>
      </w:r>
    </w:p>
    <w:p w:rsidR="000E51CD" w:rsidRPr="000E51CD" w:rsidRDefault="000E51CD" w:rsidP="00CA5A4D">
      <w:pPr>
        <w:widowControl w:val="0"/>
        <w:ind w:firstLine="709"/>
        <w:jc w:val="both"/>
        <w:rPr>
          <w:rFonts w:ascii="Times New Roman" w:eastAsia="Geeza Pro" w:hAnsi="Times New Roman"/>
          <w:color w:val="000000"/>
          <w:sz w:val="28"/>
          <w:szCs w:val="28"/>
          <w:lang w:val="ru-RU"/>
        </w:rPr>
      </w:pPr>
      <w:r w:rsidRPr="000E51CD">
        <w:rPr>
          <w:rFonts w:ascii="Times New Roman" w:eastAsia="Geeza Pro" w:hAnsi="Times New Roman"/>
          <w:color w:val="000000"/>
          <w:sz w:val="28"/>
          <w:szCs w:val="28"/>
          <w:lang w:val="ru-RU"/>
        </w:rPr>
        <w:t xml:space="preserve">Нормативно-правовую базу в области образования лиц с ограниченными возможностями здоровья в Российской Федерации составляют документы нескольких уровней: </w:t>
      </w:r>
    </w:p>
    <w:p w:rsidR="000E51CD" w:rsidRPr="00DC28E3" w:rsidRDefault="000E51CD" w:rsidP="00614635">
      <w:pPr>
        <w:pStyle w:val="af0"/>
        <w:widowControl w:val="0"/>
        <w:numPr>
          <w:ilvl w:val="0"/>
          <w:numId w:val="5"/>
        </w:numPr>
        <w:spacing w:before="0" w:beforeAutospacing="0" w:after="0" w:afterAutospacing="0"/>
        <w:ind w:left="714" w:hanging="357"/>
        <w:jc w:val="both"/>
        <w:rPr>
          <w:sz w:val="28"/>
          <w:szCs w:val="28"/>
        </w:rPr>
      </w:pPr>
      <w:r>
        <w:rPr>
          <w:sz w:val="28"/>
          <w:szCs w:val="28"/>
        </w:rPr>
        <w:t>международные (ратифицированные</w:t>
      </w:r>
      <w:r w:rsidRPr="00DC28E3">
        <w:rPr>
          <w:sz w:val="28"/>
          <w:szCs w:val="28"/>
        </w:rPr>
        <w:t xml:space="preserve"> СССР или Россией)</w:t>
      </w:r>
    </w:p>
    <w:p w:rsidR="000E51CD" w:rsidRPr="00DC28E3" w:rsidRDefault="000E51CD" w:rsidP="00614635">
      <w:pPr>
        <w:pStyle w:val="af0"/>
        <w:widowControl w:val="0"/>
        <w:numPr>
          <w:ilvl w:val="0"/>
          <w:numId w:val="5"/>
        </w:numPr>
        <w:spacing w:before="0" w:beforeAutospacing="0" w:after="0" w:afterAutospacing="0"/>
        <w:jc w:val="both"/>
        <w:rPr>
          <w:sz w:val="28"/>
          <w:szCs w:val="28"/>
        </w:rPr>
      </w:pPr>
      <w:r w:rsidRPr="00DC28E3">
        <w:rPr>
          <w:sz w:val="28"/>
          <w:szCs w:val="28"/>
        </w:rPr>
        <w:t xml:space="preserve">федеральные </w:t>
      </w:r>
    </w:p>
    <w:p w:rsidR="000E51CD" w:rsidRPr="00DC28E3" w:rsidRDefault="000E51CD" w:rsidP="00614635">
      <w:pPr>
        <w:pStyle w:val="af0"/>
        <w:widowControl w:val="0"/>
        <w:numPr>
          <w:ilvl w:val="0"/>
          <w:numId w:val="5"/>
        </w:numPr>
        <w:spacing w:before="0" w:beforeAutospacing="0" w:after="0" w:afterAutospacing="0"/>
        <w:jc w:val="both"/>
        <w:rPr>
          <w:sz w:val="28"/>
          <w:szCs w:val="28"/>
        </w:rPr>
      </w:pPr>
      <w:r w:rsidRPr="00DC28E3">
        <w:rPr>
          <w:sz w:val="28"/>
          <w:szCs w:val="28"/>
        </w:rPr>
        <w:t xml:space="preserve">правительственные </w:t>
      </w:r>
    </w:p>
    <w:p w:rsidR="000E51CD" w:rsidRPr="00DC28E3" w:rsidRDefault="000E51CD" w:rsidP="00614635">
      <w:pPr>
        <w:pStyle w:val="af0"/>
        <w:widowControl w:val="0"/>
        <w:numPr>
          <w:ilvl w:val="0"/>
          <w:numId w:val="5"/>
        </w:numPr>
        <w:spacing w:before="0" w:beforeAutospacing="0" w:after="0" w:afterAutospacing="0"/>
        <w:jc w:val="both"/>
        <w:rPr>
          <w:sz w:val="28"/>
          <w:szCs w:val="28"/>
        </w:rPr>
      </w:pPr>
      <w:r w:rsidRPr="00DC28E3">
        <w:rPr>
          <w:sz w:val="28"/>
          <w:szCs w:val="28"/>
        </w:rPr>
        <w:t xml:space="preserve">ведомственные </w:t>
      </w:r>
    </w:p>
    <w:p w:rsidR="000E51CD" w:rsidRDefault="000E51CD" w:rsidP="00614635">
      <w:pPr>
        <w:pStyle w:val="af0"/>
        <w:widowControl w:val="0"/>
        <w:numPr>
          <w:ilvl w:val="0"/>
          <w:numId w:val="5"/>
        </w:numPr>
        <w:spacing w:before="0" w:beforeAutospacing="0" w:after="0" w:afterAutospacing="0"/>
        <w:jc w:val="both"/>
        <w:rPr>
          <w:sz w:val="28"/>
          <w:szCs w:val="28"/>
        </w:rPr>
      </w:pPr>
      <w:r w:rsidRPr="00DC28E3">
        <w:rPr>
          <w:sz w:val="28"/>
          <w:szCs w:val="28"/>
        </w:rPr>
        <w:t xml:space="preserve">региональные </w:t>
      </w:r>
    </w:p>
    <w:p w:rsidR="000E51CD" w:rsidRPr="00DC28E3" w:rsidRDefault="000E51CD" w:rsidP="00CA5A4D">
      <w:pPr>
        <w:pStyle w:val="af0"/>
        <w:widowControl w:val="0"/>
        <w:spacing w:before="0" w:beforeAutospacing="0" w:after="0" w:afterAutospacing="0"/>
        <w:jc w:val="both"/>
        <w:rPr>
          <w:b/>
          <w:sz w:val="28"/>
          <w:szCs w:val="28"/>
        </w:rPr>
      </w:pPr>
      <w:r w:rsidRPr="00DC28E3">
        <w:rPr>
          <w:b/>
          <w:sz w:val="28"/>
          <w:szCs w:val="28"/>
        </w:rPr>
        <w:t>Международные документы:</w:t>
      </w:r>
    </w:p>
    <w:p w:rsidR="000E51CD" w:rsidRPr="00DC28E3" w:rsidRDefault="000E51CD" w:rsidP="00CA5A4D">
      <w:pPr>
        <w:pStyle w:val="af0"/>
        <w:widowControl w:val="0"/>
        <w:spacing w:before="0" w:beforeAutospacing="0" w:after="0" w:afterAutospacing="0"/>
        <w:jc w:val="both"/>
        <w:rPr>
          <w:sz w:val="28"/>
          <w:szCs w:val="28"/>
        </w:rPr>
      </w:pPr>
      <w:r w:rsidRPr="00DC28E3">
        <w:rPr>
          <w:sz w:val="28"/>
          <w:szCs w:val="28"/>
        </w:rPr>
        <w:t xml:space="preserve">1. «Всеобщая Декларация прав </w:t>
      </w:r>
      <w:r w:rsidR="000C1A4A" w:rsidRPr="00DC28E3">
        <w:rPr>
          <w:sz w:val="28"/>
          <w:szCs w:val="28"/>
        </w:rPr>
        <w:t>человека» -</w:t>
      </w:r>
      <w:r w:rsidRPr="00DC28E3">
        <w:rPr>
          <w:sz w:val="28"/>
          <w:szCs w:val="28"/>
        </w:rPr>
        <w:t xml:space="preserve"> принята Генеральной Ассамблеей </w:t>
      </w:r>
      <w:r w:rsidRPr="00DC28E3">
        <w:rPr>
          <w:sz w:val="28"/>
          <w:szCs w:val="28"/>
        </w:rPr>
        <w:lastRenderedPageBreak/>
        <w:t>ООН   10 декабря</w:t>
      </w:r>
      <w:r>
        <w:rPr>
          <w:sz w:val="28"/>
          <w:szCs w:val="28"/>
        </w:rPr>
        <w:t xml:space="preserve"> 1948 г.</w:t>
      </w:r>
    </w:p>
    <w:p w:rsidR="000E51CD" w:rsidRPr="00DC28E3" w:rsidRDefault="000E51CD" w:rsidP="00CA5A4D">
      <w:pPr>
        <w:pStyle w:val="af0"/>
        <w:widowControl w:val="0"/>
        <w:spacing w:before="0" w:beforeAutospacing="0" w:after="0" w:afterAutospacing="0"/>
        <w:jc w:val="both"/>
        <w:rPr>
          <w:sz w:val="28"/>
          <w:szCs w:val="28"/>
        </w:rPr>
      </w:pPr>
      <w:r w:rsidRPr="00DC28E3">
        <w:rPr>
          <w:sz w:val="28"/>
          <w:szCs w:val="28"/>
        </w:rPr>
        <w:t xml:space="preserve">2. «Декларация Генеральной Ассамблеей </w:t>
      </w:r>
      <w:r w:rsidR="000C1A4A" w:rsidRPr="00DC28E3">
        <w:rPr>
          <w:sz w:val="28"/>
          <w:szCs w:val="28"/>
        </w:rPr>
        <w:t>ООН о</w:t>
      </w:r>
      <w:r w:rsidRPr="00DC28E3">
        <w:rPr>
          <w:sz w:val="28"/>
          <w:szCs w:val="28"/>
        </w:rPr>
        <w:t xml:space="preserve"> правах умственно отсталых </w:t>
      </w:r>
      <w:r w:rsidR="000C1A4A" w:rsidRPr="00DC28E3">
        <w:rPr>
          <w:sz w:val="28"/>
          <w:szCs w:val="28"/>
        </w:rPr>
        <w:t>лиц» -</w:t>
      </w:r>
      <w:r w:rsidRPr="00DC28E3">
        <w:rPr>
          <w:sz w:val="28"/>
          <w:szCs w:val="28"/>
        </w:rPr>
        <w:t xml:space="preserve"> принята Генеральной Ассамблеей ООН     20 декабря 1971 г. </w:t>
      </w:r>
    </w:p>
    <w:p w:rsidR="000E51CD" w:rsidRPr="00DC28E3" w:rsidRDefault="000E51CD" w:rsidP="00CA5A4D">
      <w:pPr>
        <w:pStyle w:val="af0"/>
        <w:widowControl w:val="0"/>
        <w:spacing w:before="0" w:beforeAutospacing="0" w:after="0" w:afterAutospacing="0"/>
        <w:jc w:val="both"/>
        <w:rPr>
          <w:sz w:val="28"/>
          <w:szCs w:val="28"/>
        </w:rPr>
      </w:pPr>
      <w:r w:rsidRPr="00DC28E3">
        <w:rPr>
          <w:sz w:val="28"/>
          <w:szCs w:val="28"/>
        </w:rPr>
        <w:t xml:space="preserve">3. «Декларация ООН о правах </w:t>
      </w:r>
      <w:r w:rsidR="000C1A4A" w:rsidRPr="00DC28E3">
        <w:rPr>
          <w:sz w:val="28"/>
          <w:szCs w:val="28"/>
        </w:rPr>
        <w:t>инвалидов» -</w:t>
      </w:r>
      <w:r w:rsidRPr="00DC28E3">
        <w:rPr>
          <w:sz w:val="28"/>
          <w:szCs w:val="28"/>
        </w:rPr>
        <w:t xml:space="preserve">  провозглашена резолюцией Генеральной </w:t>
      </w:r>
      <w:r>
        <w:rPr>
          <w:sz w:val="28"/>
          <w:szCs w:val="28"/>
        </w:rPr>
        <w:t>Ассамблеи от 9 декабря 1975 г.</w:t>
      </w:r>
    </w:p>
    <w:p w:rsidR="000E51CD" w:rsidRDefault="000E51CD" w:rsidP="00CA5A4D">
      <w:pPr>
        <w:pStyle w:val="af0"/>
        <w:widowControl w:val="0"/>
        <w:spacing w:before="0" w:beforeAutospacing="0" w:after="0" w:afterAutospacing="0"/>
        <w:jc w:val="both"/>
        <w:rPr>
          <w:sz w:val="28"/>
          <w:szCs w:val="28"/>
        </w:rPr>
      </w:pPr>
      <w:r w:rsidRPr="00DC28E3">
        <w:rPr>
          <w:sz w:val="28"/>
          <w:szCs w:val="28"/>
        </w:rPr>
        <w:t xml:space="preserve">4. «Всемирная программа действий в отношении инвалидов» - </w:t>
      </w:r>
      <w:r w:rsidR="000C1A4A" w:rsidRPr="00DC28E3">
        <w:rPr>
          <w:sz w:val="28"/>
          <w:szCs w:val="28"/>
        </w:rPr>
        <w:t>принята резолюцией</w:t>
      </w:r>
      <w:r w:rsidRPr="00DC28E3">
        <w:rPr>
          <w:sz w:val="28"/>
          <w:szCs w:val="28"/>
        </w:rPr>
        <w:t xml:space="preserve"> 37/52 Генеральной Ассам</w:t>
      </w:r>
      <w:r>
        <w:rPr>
          <w:sz w:val="28"/>
          <w:szCs w:val="28"/>
        </w:rPr>
        <w:t>блеи ООН от 3 декабря 1982 г.</w:t>
      </w:r>
    </w:p>
    <w:p w:rsidR="000E51CD" w:rsidRPr="00DC28E3" w:rsidRDefault="000E51CD" w:rsidP="00CA5A4D">
      <w:pPr>
        <w:pStyle w:val="af0"/>
        <w:widowControl w:val="0"/>
        <w:spacing w:before="0" w:beforeAutospacing="0" w:after="0" w:afterAutospacing="0"/>
        <w:jc w:val="both"/>
        <w:rPr>
          <w:sz w:val="28"/>
          <w:szCs w:val="28"/>
        </w:rPr>
      </w:pPr>
      <w:r w:rsidRPr="00DC28E3">
        <w:rPr>
          <w:sz w:val="28"/>
          <w:szCs w:val="28"/>
        </w:rPr>
        <w:t xml:space="preserve">5. «Конвенция ООН о правах </w:t>
      </w:r>
      <w:r w:rsidR="000C1A4A" w:rsidRPr="00DC28E3">
        <w:rPr>
          <w:sz w:val="28"/>
          <w:szCs w:val="28"/>
        </w:rPr>
        <w:t>ребенка»</w:t>
      </w:r>
      <w:r w:rsidR="000C1A4A">
        <w:rPr>
          <w:sz w:val="28"/>
          <w:szCs w:val="28"/>
        </w:rPr>
        <w:t xml:space="preserve"> -</w:t>
      </w:r>
      <w:r>
        <w:rPr>
          <w:sz w:val="28"/>
          <w:szCs w:val="28"/>
        </w:rPr>
        <w:t xml:space="preserve"> п</w:t>
      </w:r>
      <w:r w:rsidRPr="00DC28E3">
        <w:rPr>
          <w:sz w:val="28"/>
          <w:szCs w:val="28"/>
        </w:rPr>
        <w:t xml:space="preserve">ринята резолюцией 45/25 Генеральной Ассамблеи ООН от 20 ноября 1989 г., ратифицирована Постановлением Верховного Совета СССР от 13 июня 1990 г. </w:t>
      </w:r>
    </w:p>
    <w:p w:rsidR="000E51CD" w:rsidRDefault="000E51CD" w:rsidP="00CA5A4D">
      <w:pPr>
        <w:pStyle w:val="af0"/>
        <w:widowControl w:val="0"/>
        <w:spacing w:before="0" w:beforeAutospacing="0" w:after="0" w:afterAutospacing="0"/>
        <w:jc w:val="both"/>
        <w:rPr>
          <w:sz w:val="28"/>
          <w:szCs w:val="28"/>
        </w:rPr>
      </w:pPr>
      <w:r w:rsidRPr="0053670C">
        <w:rPr>
          <w:sz w:val="28"/>
          <w:szCs w:val="28"/>
        </w:rPr>
        <w:t xml:space="preserve">6. «Всемирная декларация об образовании для </w:t>
      </w:r>
      <w:r w:rsidR="000C1A4A" w:rsidRPr="0053670C">
        <w:rPr>
          <w:sz w:val="28"/>
          <w:szCs w:val="28"/>
        </w:rPr>
        <w:t>всех» (</w:t>
      </w:r>
      <w:r w:rsidRPr="0053670C">
        <w:rPr>
          <w:iCs/>
          <w:sz w:val="28"/>
          <w:szCs w:val="28"/>
        </w:rPr>
        <w:t xml:space="preserve">Рамки действий для удовлетворения базовых образовательных потребностей) (Джомтьен, </w:t>
      </w:r>
      <w:r w:rsidRPr="0053670C">
        <w:rPr>
          <w:sz w:val="28"/>
          <w:szCs w:val="28"/>
        </w:rPr>
        <w:t xml:space="preserve">Тайланд, </w:t>
      </w:r>
      <w:r w:rsidRPr="0053670C">
        <w:rPr>
          <w:iCs/>
          <w:sz w:val="28"/>
          <w:szCs w:val="28"/>
        </w:rPr>
        <w:t>5-9 марта 1990 г.)</w:t>
      </w:r>
    </w:p>
    <w:p w:rsidR="000E51CD" w:rsidRPr="0053670C" w:rsidRDefault="000E51CD" w:rsidP="00CA5A4D">
      <w:pPr>
        <w:pStyle w:val="af0"/>
        <w:widowControl w:val="0"/>
        <w:spacing w:before="0" w:beforeAutospacing="0" w:after="0" w:afterAutospacing="0"/>
        <w:jc w:val="both"/>
        <w:rPr>
          <w:sz w:val="28"/>
          <w:szCs w:val="28"/>
        </w:rPr>
      </w:pPr>
      <w:r w:rsidRPr="0053670C">
        <w:rPr>
          <w:sz w:val="28"/>
          <w:szCs w:val="28"/>
        </w:rPr>
        <w:t xml:space="preserve">7. «Стандартные правила обеспечения равных возможностей для </w:t>
      </w:r>
      <w:r w:rsidR="000C1A4A" w:rsidRPr="0053670C">
        <w:rPr>
          <w:sz w:val="28"/>
          <w:szCs w:val="28"/>
        </w:rPr>
        <w:t>инвалидов» -</w:t>
      </w:r>
      <w:r w:rsidRPr="0053670C">
        <w:rPr>
          <w:sz w:val="28"/>
          <w:szCs w:val="28"/>
        </w:rPr>
        <w:t xml:space="preserve"> приняты резолюцией 48/96 Генеральной А</w:t>
      </w:r>
      <w:r>
        <w:rPr>
          <w:sz w:val="28"/>
          <w:szCs w:val="28"/>
        </w:rPr>
        <w:t>ссамблеи ООН от 20 декабря 1993 г.</w:t>
      </w:r>
    </w:p>
    <w:p w:rsidR="000E51CD" w:rsidRPr="0053670C" w:rsidRDefault="000E51CD" w:rsidP="00CA5A4D">
      <w:pPr>
        <w:pStyle w:val="af0"/>
        <w:widowControl w:val="0"/>
        <w:spacing w:before="0" w:beforeAutospacing="0" w:after="0" w:afterAutospacing="0"/>
        <w:jc w:val="both"/>
        <w:rPr>
          <w:sz w:val="28"/>
          <w:szCs w:val="28"/>
        </w:rPr>
      </w:pPr>
      <w:r w:rsidRPr="0053670C">
        <w:rPr>
          <w:sz w:val="28"/>
          <w:szCs w:val="28"/>
        </w:rPr>
        <w:t>8</w:t>
      </w:r>
      <w:r>
        <w:rPr>
          <w:sz w:val="28"/>
          <w:szCs w:val="28"/>
        </w:rPr>
        <w:t>. «</w:t>
      </w:r>
      <w:r w:rsidRPr="0053670C">
        <w:rPr>
          <w:sz w:val="28"/>
          <w:szCs w:val="28"/>
        </w:rPr>
        <w:t>Саламанкская декларация о принципах, политике и практической деятельности в сфере образован</w:t>
      </w:r>
      <w:r>
        <w:rPr>
          <w:sz w:val="28"/>
          <w:szCs w:val="28"/>
        </w:rPr>
        <w:t>ия лиц с особыми потребностями»</w:t>
      </w:r>
      <w:r w:rsidRPr="0053670C">
        <w:rPr>
          <w:sz w:val="28"/>
          <w:szCs w:val="28"/>
        </w:rPr>
        <w:t>, Саламанка, Испания, 7-10 июня 1994 г</w:t>
      </w:r>
      <w:r>
        <w:rPr>
          <w:sz w:val="28"/>
          <w:szCs w:val="28"/>
        </w:rPr>
        <w:t>.</w:t>
      </w:r>
    </w:p>
    <w:p w:rsidR="000E51CD" w:rsidRPr="0053670C" w:rsidRDefault="000E51CD" w:rsidP="00CA5A4D">
      <w:pPr>
        <w:pStyle w:val="af0"/>
        <w:widowControl w:val="0"/>
        <w:spacing w:before="0" w:beforeAutospacing="0" w:after="0" w:afterAutospacing="0"/>
        <w:jc w:val="both"/>
        <w:rPr>
          <w:sz w:val="28"/>
          <w:szCs w:val="28"/>
        </w:rPr>
      </w:pPr>
      <w:r w:rsidRPr="0053670C">
        <w:rPr>
          <w:sz w:val="28"/>
          <w:szCs w:val="28"/>
        </w:rPr>
        <w:t>9. «Конвенция о правах инвалидов»</w:t>
      </w:r>
      <w:r>
        <w:rPr>
          <w:sz w:val="28"/>
          <w:szCs w:val="28"/>
        </w:rPr>
        <w:t xml:space="preserve"> </w:t>
      </w:r>
      <w:r w:rsidRPr="0053670C">
        <w:rPr>
          <w:sz w:val="28"/>
          <w:szCs w:val="28"/>
        </w:rPr>
        <w:t>- принята резолюцией 61/106 Генеральной А</w:t>
      </w:r>
      <w:r>
        <w:rPr>
          <w:sz w:val="28"/>
          <w:szCs w:val="28"/>
        </w:rPr>
        <w:t>ссамблеи ООН от 13 декабря 2006 г.</w:t>
      </w:r>
      <w:r w:rsidRPr="0053670C">
        <w:rPr>
          <w:sz w:val="28"/>
          <w:szCs w:val="28"/>
        </w:rPr>
        <w:t xml:space="preserve"> </w:t>
      </w:r>
    </w:p>
    <w:p w:rsidR="000E51CD" w:rsidRPr="0053670C" w:rsidRDefault="000E51CD" w:rsidP="00CA5A4D">
      <w:pPr>
        <w:pStyle w:val="af0"/>
        <w:widowControl w:val="0"/>
        <w:spacing w:before="0" w:beforeAutospacing="0" w:after="0" w:afterAutospacing="0"/>
        <w:jc w:val="both"/>
        <w:rPr>
          <w:sz w:val="28"/>
          <w:szCs w:val="28"/>
        </w:rPr>
      </w:pPr>
      <w:r w:rsidRPr="0053670C">
        <w:rPr>
          <w:sz w:val="28"/>
          <w:szCs w:val="28"/>
        </w:rPr>
        <w:t xml:space="preserve">10. </w:t>
      </w:r>
      <w:r>
        <w:rPr>
          <w:sz w:val="28"/>
          <w:szCs w:val="28"/>
        </w:rPr>
        <w:t>«Рекомендация №</w:t>
      </w:r>
      <w:r w:rsidRPr="0053670C">
        <w:rPr>
          <w:sz w:val="28"/>
          <w:szCs w:val="28"/>
        </w:rPr>
        <w:t xml:space="preserve">8470; R (92) 6 Комитета министров государствам-членам о последовательной политике в отношении </w:t>
      </w:r>
      <w:r w:rsidR="000C1A4A" w:rsidRPr="0053670C">
        <w:rPr>
          <w:sz w:val="28"/>
          <w:szCs w:val="28"/>
        </w:rPr>
        <w:t>инвалидов» -</w:t>
      </w:r>
      <w:r w:rsidRPr="0053670C">
        <w:rPr>
          <w:sz w:val="28"/>
          <w:szCs w:val="28"/>
        </w:rPr>
        <w:t xml:space="preserve"> принята Комитетом министров </w:t>
      </w:r>
      <w:r>
        <w:rPr>
          <w:sz w:val="28"/>
          <w:szCs w:val="28"/>
        </w:rPr>
        <w:t>Совета Европы 9 апреля 1992 г.</w:t>
      </w:r>
    </w:p>
    <w:p w:rsidR="000E51CD" w:rsidRDefault="000E51CD" w:rsidP="00CA5A4D">
      <w:pPr>
        <w:pStyle w:val="af0"/>
        <w:widowControl w:val="0"/>
        <w:spacing w:before="0" w:beforeAutospacing="0" w:after="0" w:afterAutospacing="0"/>
        <w:jc w:val="both"/>
        <w:rPr>
          <w:sz w:val="28"/>
          <w:szCs w:val="28"/>
        </w:rPr>
      </w:pPr>
      <w:r w:rsidRPr="0053670C">
        <w:rPr>
          <w:sz w:val="28"/>
          <w:szCs w:val="28"/>
        </w:rPr>
        <w:t>11.</w:t>
      </w:r>
      <w:r>
        <w:rPr>
          <w:sz w:val="28"/>
          <w:szCs w:val="28"/>
        </w:rPr>
        <w:t xml:space="preserve"> «</w:t>
      </w:r>
      <w:r w:rsidRPr="0053670C">
        <w:rPr>
          <w:sz w:val="28"/>
          <w:szCs w:val="28"/>
        </w:rPr>
        <w:t>Осуществление Всемирной программы действий в отношении инвалидов: достижение провозглашенных в Декларации тысячелетия целей в области развития, касающихся инвалидов</w:t>
      </w:r>
      <w:r>
        <w:rPr>
          <w:sz w:val="28"/>
          <w:szCs w:val="28"/>
        </w:rPr>
        <w:t>» -  принята</w:t>
      </w:r>
      <w:r w:rsidRPr="0053670C">
        <w:rPr>
          <w:sz w:val="28"/>
          <w:szCs w:val="28"/>
        </w:rPr>
        <w:t xml:space="preserve"> резолюцией Генеральной Ассамблеей ООН № 62/127 от 18.12.2007</w:t>
      </w:r>
      <w:r>
        <w:rPr>
          <w:sz w:val="28"/>
          <w:szCs w:val="28"/>
        </w:rPr>
        <w:t xml:space="preserve"> г.</w:t>
      </w:r>
    </w:p>
    <w:p w:rsidR="000E51CD" w:rsidRDefault="000E51CD" w:rsidP="00CA5A4D">
      <w:pPr>
        <w:pStyle w:val="af0"/>
        <w:widowControl w:val="0"/>
        <w:spacing w:before="0" w:beforeAutospacing="0" w:after="0" w:afterAutospacing="0"/>
        <w:jc w:val="both"/>
        <w:rPr>
          <w:b/>
          <w:sz w:val="28"/>
          <w:szCs w:val="28"/>
        </w:rPr>
      </w:pPr>
      <w:r>
        <w:rPr>
          <w:b/>
          <w:sz w:val="28"/>
          <w:szCs w:val="28"/>
        </w:rPr>
        <w:t>Федеральные документы:</w:t>
      </w:r>
    </w:p>
    <w:p w:rsidR="000E51CD" w:rsidRDefault="000E51CD" w:rsidP="00CA5A4D">
      <w:pPr>
        <w:pStyle w:val="af0"/>
        <w:widowControl w:val="0"/>
        <w:spacing w:before="0" w:beforeAutospacing="0" w:after="0" w:afterAutospacing="0"/>
        <w:jc w:val="both"/>
        <w:rPr>
          <w:sz w:val="28"/>
          <w:szCs w:val="28"/>
        </w:rPr>
      </w:pPr>
      <w:r w:rsidRPr="0053670C">
        <w:rPr>
          <w:sz w:val="28"/>
          <w:szCs w:val="28"/>
        </w:rPr>
        <w:t>1.</w:t>
      </w:r>
      <w:r>
        <w:rPr>
          <w:sz w:val="28"/>
          <w:szCs w:val="28"/>
        </w:rPr>
        <w:t xml:space="preserve"> </w:t>
      </w:r>
      <w:r w:rsidRPr="0053670C">
        <w:rPr>
          <w:sz w:val="28"/>
          <w:szCs w:val="28"/>
        </w:rPr>
        <w:t>Конституция РФ 1993 г., статья 43.</w:t>
      </w:r>
    </w:p>
    <w:p w:rsidR="000E51CD" w:rsidRPr="00DA3100" w:rsidRDefault="000E51CD" w:rsidP="00CA5A4D">
      <w:pPr>
        <w:pStyle w:val="af0"/>
        <w:widowControl w:val="0"/>
        <w:spacing w:before="0" w:beforeAutospacing="0" w:after="0" w:afterAutospacing="0"/>
        <w:jc w:val="both"/>
        <w:rPr>
          <w:sz w:val="28"/>
          <w:szCs w:val="28"/>
        </w:rPr>
      </w:pPr>
      <w:r w:rsidRPr="00DA3100">
        <w:rPr>
          <w:sz w:val="28"/>
          <w:szCs w:val="28"/>
        </w:rPr>
        <w:t>2.</w:t>
      </w:r>
      <w:r>
        <w:rPr>
          <w:color w:val="FF0000"/>
          <w:sz w:val="28"/>
          <w:szCs w:val="28"/>
        </w:rPr>
        <w:t xml:space="preserve"> </w:t>
      </w:r>
      <w:r>
        <w:rPr>
          <w:sz w:val="28"/>
          <w:szCs w:val="28"/>
        </w:rPr>
        <w:t>«Об образовании в Российской Федерации» - федеральный закон от 29.12.2012 г. № 273-ФЗ.</w:t>
      </w:r>
    </w:p>
    <w:p w:rsidR="000E51CD" w:rsidRPr="0053670C" w:rsidRDefault="000E51CD" w:rsidP="00CA5A4D">
      <w:pPr>
        <w:pStyle w:val="af0"/>
        <w:widowControl w:val="0"/>
        <w:spacing w:before="0" w:beforeAutospacing="0" w:after="0" w:afterAutospacing="0"/>
        <w:jc w:val="both"/>
        <w:rPr>
          <w:sz w:val="28"/>
          <w:szCs w:val="28"/>
        </w:rPr>
      </w:pPr>
      <w:r>
        <w:rPr>
          <w:sz w:val="28"/>
          <w:szCs w:val="28"/>
        </w:rPr>
        <w:t>3</w:t>
      </w:r>
      <w:r w:rsidRPr="0053670C">
        <w:rPr>
          <w:sz w:val="28"/>
          <w:szCs w:val="28"/>
        </w:rPr>
        <w:t>. «</w:t>
      </w:r>
      <w:hyperlink r:id="rId8" w:history="1">
        <w:r w:rsidRPr="00C927DE">
          <w:rPr>
            <w:sz w:val="28"/>
            <w:szCs w:val="28"/>
          </w:rPr>
          <w:t xml:space="preserve">О социальной защите инвалидов в Российской Федерации» - </w:t>
        </w:r>
      </w:hyperlink>
      <w:hyperlink r:id="rId9" w:history="1">
        <w:r w:rsidRPr="00C927DE">
          <w:rPr>
            <w:sz w:val="28"/>
            <w:szCs w:val="28"/>
          </w:rPr>
          <w:t xml:space="preserve">закон Российской </w:t>
        </w:r>
        <w:r w:rsidR="000C1A4A" w:rsidRPr="00C927DE">
          <w:rPr>
            <w:sz w:val="28"/>
            <w:szCs w:val="28"/>
          </w:rPr>
          <w:t>Федерации от</w:t>
        </w:r>
        <w:r w:rsidRPr="00C927DE">
          <w:rPr>
            <w:sz w:val="28"/>
            <w:szCs w:val="28"/>
          </w:rPr>
          <w:t xml:space="preserve"> 24</w:t>
        </w:r>
      </w:hyperlink>
      <w:hyperlink r:id="rId10" w:history="1">
        <w:r w:rsidRPr="00C927DE">
          <w:rPr>
            <w:sz w:val="28"/>
            <w:szCs w:val="28"/>
          </w:rPr>
          <w:t xml:space="preserve"> </w:t>
        </w:r>
      </w:hyperlink>
      <w:hyperlink r:id="rId11" w:history="1">
        <w:r w:rsidRPr="00C927DE">
          <w:rPr>
            <w:sz w:val="28"/>
            <w:szCs w:val="28"/>
          </w:rPr>
          <w:t>ноября 1995 г. N 181-ФЗ</w:t>
        </w:r>
      </w:hyperlink>
      <w:r w:rsidRPr="0053670C">
        <w:rPr>
          <w:sz w:val="28"/>
          <w:szCs w:val="28"/>
        </w:rPr>
        <w:t xml:space="preserve"> с дополнениями и изменениями</w:t>
      </w:r>
      <w:r>
        <w:rPr>
          <w:sz w:val="28"/>
          <w:szCs w:val="28"/>
        </w:rPr>
        <w:t>.</w:t>
      </w:r>
      <w:r w:rsidRPr="0053670C">
        <w:rPr>
          <w:sz w:val="28"/>
          <w:szCs w:val="28"/>
        </w:rPr>
        <w:t xml:space="preserve"> </w:t>
      </w:r>
    </w:p>
    <w:p w:rsidR="000E51CD" w:rsidRDefault="000E51CD" w:rsidP="00CA5A4D">
      <w:pPr>
        <w:pStyle w:val="af0"/>
        <w:widowControl w:val="0"/>
        <w:spacing w:before="0" w:beforeAutospacing="0" w:after="0" w:afterAutospacing="0"/>
        <w:jc w:val="both"/>
        <w:rPr>
          <w:sz w:val="28"/>
          <w:szCs w:val="28"/>
        </w:rPr>
      </w:pPr>
      <w:r>
        <w:rPr>
          <w:sz w:val="28"/>
          <w:szCs w:val="28"/>
        </w:rPr>
        <w:t>4</w:t>
      </w:r>
      <w:r w:rsidRPr="0053670C">
        <w:rPr>
          <w:sz w:val="28"/>
          <w:szCs w:val="28"/>
        </w:rPr>
        <w:t>. «Об основных гарантиях прав ребенка в Российской Федерации»</w:t>
      </w:r>
      <w:r>
        <w:rPr>
          <w:sz w:val="28"/>
          <w:szCs w:val="28"/>
        </w:rPr>
        <w:t xml:space="preserve"> - з</w:t>
      </w:r>
      <w:r w:rsidRPr="0053670C">
        <w:rPr>
          <w:sz w:val="28"/>
          <w:szCs w:val="28"/>
        </w:rPr>
        <w:t>акон Российской Федерации, Принят Государственной Думой 3 июля 1998 года</w:t>
      </w:r>
      <w:r w:rsidRPr="0053670C">
        <w:rPr>
          <w:sz w:val="28"/>
          <w:szCs w:val="28"/>
        </w:rPr>
        <w:br/>
      </w:r>
      <w:r w:rsidR="000C1A4A" w:rsidRPr="0053670C">
        <w:rPr>
          <w:sz w:val="28"/>
          <w:szCs w:val="28"/>
        </w:rPr>
        <w:t>и одобрен</w:t>
      </w:r>
      <w:r w:rsidRPr="0053670C">
        <w:rPr>
          <w:sz w:val="28"/>
          <w:szCs w:val="28"/>
        </w:rPr>
        <w:t xml:space="preserve"> Советом Федерации 9 июля 1998 </w:t>
      </w:r>
      <w:r w:rsidR="000C1A4A" w:rsidRPr="0053670C">
        <w:rPr>
          <w:sz w:val="28"/>
          <w:szCs w:val="28"/>
        </w:rPr>
        <w:t>года, (</w:t>
      </w:r>
      <w:r w:rsidRPr="0053670C">
        <w:rPr>
          <w:sz w:val="28"/>
          <w:szCs w:val="28"/>
        </w:rPr>
        <w:t xml:space="preserve">с изменениями от 20 июля 2000 г., 22 </w:t>
      </w:r>
      <w:r w:rsidR="000C1A4A" w:rsidRPr="0053670C">
        <w:rPr>
          <w:sz w:val="28"/>
          <w:szCs w:val="28"/>
        </w:rPr>
        <w:t>августа, 21</w:t>
      </w:r>
      <w:r w:rsidRPr="0053670C">
        <w:rPr>
          <w:sz w:val="28"/>
          <w:szCs w:val="28"/>
        </w:rPr>
        <w:t xml:space="preserve"> декабря 2004 г., 26, 30 июня 2007 г.)</w:t>
      </w:r>
    </w:p>
    <w:p w:rsidR="000E51CD" w:rsidRDefault="00C927DE" w:rsidP="00CA5A4D">
      <w:pPr>
        <w:pStyle w:val="af0"/>
        <w:widowControl w:val="0"/>
        <w:spacing w:before="0" w:beforeAutospacing="0" w:after="0" w:afterAutospacing="0"/>
        <w:jc w:val="both"/>
        <w:rPr>
          <w:sz w:val="28"/>
          <w:szCs w:val="28"/>
        </w:rPr>
      </w:pPr>
      <w:r>
        <w:rPr>
          <w:sz w:val="28"/>
          <w:szCs w:val="28"/>
        </w:rPr>
        <w:t>5.</w:t>
      </w:r>
      <w:r>
        <w:rPr>
          <w:bCs/>
          <w:sz w:val="28"/>
          <w:szCs w:val="28"/>
        </w:rPr>
        <w:t xml:space="preserve">Национальная образовательная </w:t>
      </w:r>
      <w:r w:rsidR="000E51CD" w:rsidRPr="004C0FBA">
        <w:rPr>
          <w:bCs/>
          <w:sz w:val="28"/>
          <w:szCs w:val="28"/>
        </w:rPr>
        <w:t>инициатива</w:t>
      </w:r>
      <w:r>
        <w:rPr>
          <w:bCs/>
          <w:sz w:val="28"/>
          <w:szCs w:val="28"/>
        </w:rPr>
        <w:t xml:space="preserve"> </w:t>
      </w:r>
      <w:r w:rsidR="000E51CD" w:rsidRPr="004C0FBA">
        <w:rPr>
          <w:bCs/>
          <w:sz w:val="28"/>
          <w:szCs w:val="28"/>
        </w:rPr>
        <w:t xml:space="preserve">«Наша новая школа» </w:t>
      </w:r>
      <w:r w:rsidR="000E51CD" w:rsidRPr="004C0FBA">
        <w:rPr>
          <w:sz w:val="28"/>
          <w:szCs w:val="28"/>
        </w:rPr>
        <w:t>(Утверждена Президент</w:t>
      </w:r>
      <w:r w:rsidR="000E51CD">
        <w:rPr>
          <w:sz w:val="28"/>
          <w:szCs w:val="28"/>
        </w:rPr>
        <w:t>ом</w:t>
      </w:r>
      <w:r w:rsidR="000E51CD" w:rsidRPr="004C0FBA">
        <w:rPr>
          <w:sz w:val="28"/>
          <w:szCs w:val="28"/>
        </w:rPr>
        <w:t xml:space="preserve"> Российской </w:t>
      </w:r>
      <w:r w:rsidR="000E51CD">
        <w:rPr>
          <w:sz w:val="28"/>
          <w:szCs w:val="28"/>
        </w:rPr>
        <w:t xml:space="preserve">Федерации </w:t>
      </w:r>
      <w:r w:rsidR="000E51CD" w:rsidRPr="004C0FBA">
        <w:rPr>
          <w:sz w:val="28"/>
          <w:szCs w:val="28"/>
        </w:rPr>
        <w:t>Д.</w:t>
      </w:r>
      <w:r w:rsidR="000E51CD">
        <w:rPr>
          <w:sz w:val="28"/>
          <w:szCs w:val="28"/>
        </w:rPr>
        <w:t xml:space="preserve"> </w:t>
      </w:r>
      <w:r w:rsidR="000E51CD" w:rsidRPr="004C0FBA">
        <w:rPr>
          <w:sz w:val="28"/>
          <w:szCs w:val="28"/>
        </w:rPr>
        <w:t>Медведевым 04 февраля 2010 года, Пр-271)</w:t>
      </w:r>
      <w:r w:rsidR="000E51CD">
        <w:rPr>
          <w:sz w:val="28"/>
          <w:szCs w:val="28"/>
        </w:rPr>
        <w:t>.</w:t>
      </w:r>
    </w:p>
    <w:p w:rsidR="000E51CD" w:rsidRPr="00701A10" w:rsidRDefault="000E51CD" w:rsidP="00CA5A4D">
      <w:pPr>
        <w:pStyle w:val="af0"/>
        <w:widowControl w:val="0"/>
        <w:spacing w:before="0" w:beforeAutospacing="0" w:after="0" w:afterAutospacing="0"/>
        <w:jc w:val="both"/>
        <w:rPr>
          <w:sz w:val="28"/>
          <w:szCs w:val="28"/>
        </w:rPr>
      </w:pPr>
      <w:r w:rsidRPr="00701A10">
        <w:rPr>
          <w:sz w:val="28"/>
          <w:szCs w:val="28"/>
        </w:rPr>
        <w:t xml:space="preserve">6. </w:t>
      </w:r>
      <w:r w:rsidRPr="00701A10">
        <w:rPr>
          <w:bCs/>
          <w:sz w:val="28"/>
          <w:szCs w:val="28"/>
        </w:rPr>
        <w:t>Указ президента РФ</w:t>
      </w:r>
      <w:r w:rsidRPr="00701A10">
        <w:rPr>
          <w:sz w:val="28"/>
          <w:szCs w:val="28"/>
        </w:rPr>
        <w:t xml:space="preserve"> </w:t>
      </w:r>
      <w:r w:rsidRPr="00701A10">
        <w:rPr>
          <w:bCs/>
          <w:sz w:val="28"/>
          <w:szCs w:val="28"/>
        </w:rPr>
        <w:t>«О мерах по реализации государственной политики в области образования и науки» от 7 мая 2012 года № 599</w:t>
      </w:r>
      <w:r w:rsidRPr="00701A10">
        <w:rPr>
          <w:sz w:val="28"/>
          <w:szCs w:val="28"/>
        </w:rPr>
        <w:t>.</w:t>
      </w:r>
    </w:p>
    <w:p w:rsidR="000E51CD" w:rsidRPr="00701A10" w:rsidRDefault="000E51CD" w:rsidP="00CA5A4D">
      <w:pPr>
        <w:pStyle w:val="af0"/>
        <w:widowControl w:val="0"/>
        <w:spacing w:before="0" w:beforeAutospacing="0" w:after="0" w:afterAutospacing="0"/>
        <w:jc w:val="both"/>
        <w:rPr>
          <w:sz w:val="28"/>
          <w:szCs w:val="28"/>
        </w:rPr>
      </w:pPr>
      <w:r w:rsidRPr="00701A10">
        <w:rPr>
          <w:sz w:val="28"/>
          <w:szCs w:val="28"/>
        </w:rPr>
        <w:t>7. Указ президента РФ «</w:t>
      </w:r>
      <w:hyperlink r:id="rId12" w:history="1">
        <w:r w:rsidRPr="00C927DE">
          <w:rPr>
            <w:sz w:val="28"/>
            <w:szCs w:val="28"/>
          </w:rPr>
          <w:t>О Национальной стратегии действий в интересах детей на 2012 - 2017 годы</w:t>
        </w:r>
      </w:hyperlink>
      <w:r w:rsidRPr="00701A10">
        <w:rPr>
          <w:sz w:val="28"/>
          <w:szCs w:val="28"/>
        </w:rPr>
        <w:t>» от 1 июня 2012 г. N 761.</w:t>
      </w:r>
    </w:p>
    <w:p w:rsidR="000E51CD" w:rsidRPr="004C0FBA" w:rsidRDefault="000E51CD" w:rsidP="00CA5A4D">
      <w:pPr>
        <w:pStyle w:val="af0"/>
        <w:widowControl w:val="0"/>
        <w:spacing w:before="0" w:beforeAutospacing="0" w:after="0" w:afterAutospacing="0"/>
        <w:jc w:val="both"/>
        <w:rPr>
          <w:sz w:val="28"/>
          <w:szCs w:val="28"/>
        </w:rPr>
      </w:pPr>
      <w:r>
        <w:rPr>
          <w:sz w:val="28"/>
          <w:szCs w:val="28"/>
        </w:rPr>
        <w:t>8</w:t>
      </w:r>
      <w:r w:rsidRPr="004C0FBA">
        <w:rPr>
          <w:sz w:val="28"/>
          <w:szCs w:val="28"/>
        </w:rPr>
        <w:t xml:space="preserve">. «Санитарно-эпидемиологические требования к условиям и организации </w:t>
      </w:r>
      <w:r w:rsidRPr="004C0FBA">
        <w:rPr>
          <w:sz w:val="28"/>
          <w:szCs w:val="28"/>
        </w:rPr>
        <w:lastRenderedPageBreak/>
        <w:t>обучения в общеобразовательных учреждениях»</w:t>
      </w:r>
      <w:r>
        <w:rPr>
          <w:sz w:val="28"/>
          <w:szCs w:val="28"/>
        </w:rPr>
        <w:t xml:space="preserve"> - п</w:t>
      </w:r>
      <w:r w:rsidRPr="004C0FBA">
        <w:rPr>
          <w:sz w:val="28"/>
          <w:szCs w:val="28"/>
        </w:rPr>
        <w:t xml:space="preserve">остановление Главного государственного санитарного врача Российской Федерации от 29 декабря 2010 г. N 189. </w:t>
      </w:r>
    </w:p>
    <w:p w:rsidR="000E51CD" w:rsidRPr="00BB1FE8" w:rsidRDefault="000E51CD" w:rsidP="00CA5A4D">
      <w:pPr>
        <w:pStyle w:val="af0"/>
        <w:widowControl w:val="0"/>
        <w:spacing w:before="0" w:beforeAutospacing="0" w:after="0" w:afterAutospacing="0"/>
        <w:jc w:val="both"/>
        <w:rPr>
          <w:sz w:val="28"/>
          <w:szCs w:val="28"/>
        </w:rPr>
      </w:pPr>
      <w:r>
        <w:rPr>
          <w:b/>
          <w:sz w:val="28"/>
          <w:szCs w:val="28"/>
        </w:rPr>
        <w:t>Правительственные документы:</w:t>
      </w:r>
    </w:p>
    <w:p w:rsidR="000E51CD" w:rsidRPr="00523F27" w:rsidRDefault="000E51CD" w:rsidP="00614635">
      <w:pPr>
        <w:pStyle w:val="af0"/>
        <w:widowControl w:val="0"/>
        <w:numPr>
          <w:ilvl w:val="0"/>
          <w:numId w:val="3"/>
        </w:numPr>
        <w:spacing w:before="0" w:beforeAutospacing="0" w:after="0" w:afterAutospacing="0"/>
        <w:jc w:val="both"/>
        <w:rPr>
          <w:sz w:val="28"/>
          <w:szCs w:val="28"/>
        </w:rPr>
      </w:pPr>
      <w:r w:rsidRPr="00523F27">
        <w:rPr>
          <w:sz w:val="28"/>
          <w:szCs w:val="28"/>
        </w:rPr>
        <w:t>«</w:t>
      </w:r>
      <w:hyperlink r:id="rId13" w:history="1">
        <w:r w:rsidRPr="00C927DE">
          <w:rPr>
            <w:sz w:val="28"/>
            <w:szCs w:val="28"/>
          </w:rPr>
          <w:t xml:space="preserve">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 </w:t>
        </w:r>
      </w:hyperlink>
      <w:hyperlink r:id="rId14" w:history="1">
        <w:r w:rsidRPr="00C927DE">
          <w:rPr>
            <w:sz w:val="28"/>
            <w:szCs w:val="28"/>
          </w:rPr>
          <w:t>постановление Правительства РФ от 12 марта 1997 г. N 288 (в ред.  от 10 марта 2009 г.)</w:t>
        </w:r>
      </w:hyperlink>
    </w:p>
    <w:p w:rsidR="000E51CD" w:rsidRPr="00523F27" w:rsidRDefault="000E51CD" w:rsidP="00614635">
      <w:pPr>
        <w:pStyle w:val="af0"/>
        <w:widowControl w:val="0"/>
        <w:numPr>
          <w:ilvl w:val="0"/>
          <w:numId w:val="3"/>
        </w:numPr>
        <w:spacing w:before="0" w:beforeAutospacing="0" w:after="0" w:afterAutospacing="0"/>
        <w:jc w:val="both"/>
        <w:rPr>
          <w:sz w:val="28"/>
          <w:szCs w:val="28"/>
        </w:rPr>
      </w:pPr>
      <w:r w:rsidRPr="00523F27">
        <w:rPr>
          <w:sz w:val="28"/>
          <w:szCs w:val="28"/>
        </w:rPr>
        <w:t>«Об утверждении типового положения об образовательном учреждении для детей, нуждающихся в психолого-педагогической и медико-социальной помощи</w:t>
      </w:r>
      <w:r>
        <w:rPr>
          <w:sz w:val="28"/>
          <w:szCs w:val="28"/>
        </w:rPr>
        <w:t>» – п</w:t>
      </w:r>
      <w:r w:rsidRPr="00523F27">
        <w:rPr>
          <w:sz w:val="28"/>
          <w:szCs w:val="28"/>
        </w:rPr>
        <w:t xml:space="preserve">остановление Правительства РФ </w:t>
      </w:r>
      <w:r w:rsidR="000C1A4A" w:rsidRPr="00523F27">
        <w:rPr>
          <w:sz w:val="28"/>
          <w:szCs w:val="28"/>
        </w:rPr>
        <w:t>от 31</w:t>
      </w:r>
      <w:r w:rsidRPr="00523F27">
        <w:rPr>
          <w:sz w:val="28"/>
          <w:szCs w:val="28"/>
        </w:rPr>
        <w:t xml:space="preserve"> июля 1998 г. N 867 (в ред. Постановлений Правительства РФ от 23.12.2002 N 919, от 18.08.2008 N 617, от 10.03.2009 N 216).</w:t>
      </w:r>
    </w:p>
    <w:p w:rsidR="000E51CD" w:rsidRDefault="000E51CD" w:rsidP="00614635">
      <w:pPr>
        <w:pStyle w:val="af0"/>
        <w:widowControl w:val="0"/>
        <w:numPr>
          <w:ilvl w:val="0"/>
          <w:numId w:val="3"/>
        </w:numPr>
        <w:spacing w:before="0" w:beforeAutospacing="0" w:after="0" w:afterAutospacing="0"/>
        <w:jc w:val="both"/>
        <w:rPr>
          <w:sz w:val="28"/>
          <w:szCs w:val="28"/>
        </w:rPr>
      </w:pPr>
      <w:r w:rsidRPr="00523F27">
        <w:rPr>
          <w:bCs/>
          <w:sz w:val="28"/>
          <w:szCs w:val="28"/>
        </w:rPr>
        <w:t xml:space="preserve">Концепция модернизации российского образования на период до 2010 года </w:t>
      </w:r>
      <w:r w:rsidRPr="00523F27">
        <w:rPr>
          <w:sz w:val="28"/>
          <w:szCs w:val="28"/>
        </w:rPr>
        <w:t>(распоряжение правительства РФ от 29 декабря 2001 г. N 1756-р)</w:t>
      </w:r>
      <w:r>
        <w:rPr>
          <w:sz w:val="28"/>
          <w:szCs w:val="28"/>
        </w:rPr>
        <w:t>.</w:t>
      </w:r>
    </w:p>
    <w:p w:rsidR="000E51CD" w:rsidRPr="008464A7" w:rsidRDefault="000E51CD" w:rsidP="00614635">
      <w:pPr>
        <w:pStyle w:val="af0"/>
        <w:widowControl w:val="0"/>
        <w:numPr>
          <w:ilvl w:val="0"/>
          <w:numId w:val="3"/>
        </w:numPr>
        <w:spacing w:before="0" w:beforeAutospacing="0" w:after="0" w:afterAutospacing="0"/>
        <w:jc w:val="both"/>
        <w:rPr>
          <w:sz w:val="28"/>
          <w:szCs w:val="28"/>
        </w:rPr>
      </w:pPr>
      <w:r>
        <w:rPr>
          <w:bCs/>
          <w:sz w:val="28"/>
          <w:szCs w:val="28"/>
        </w:rPr>
        <w:t>«</w:t>
      </w:r>
      <w:r w:rsidRPr="008464A7">
        <w:rPr>
          <w:bCs/>
          <w:sz w:val="28"/>
          <w:szCs w:val="28"/>
        </w:rPr>
        <w:t xml:space="preserve">О Концепции Федеральной целевой программы развития образования на 2011 - 2015 </w:t>
      </w:r>
      <w:r w:rsidR="000C1A4A" w:rsidRPr="008464A7">
        <w:rPr>
          <w:bCs/>
          <w:sz w:val="28"/>
          <w:szCs w:val="28"/>
        </w:rPr>
        <w:t xml:space="preserve">годы» </w:t>
      </w:r>
      <w:r w:rsidR="000C1A4A" w:rsidRPr="008464A7">
        <w:rPr>
          <w:b/>
          <w:bCs/>
          <w:sz w:val="28"/>
          <w:szCs w:val="28"/>
        </w:rPr>
        <w:t>-</w:t>
      </w:r>
      <w:r w:rsidRPr="008464A7">
        <w:rPr>
          <w:b/>
          <w:bCs/>
          <w:sz w:val="28"/>
          <w:szCs w:val="28"/>
        </w:rPr>
        <w:t xml:space="preserve"> </w:t>
      </w:r>
      <w:r>
        <w:rPr>
          <w:sz w:val="28"/>
          <w:szCs w:val="28"/>
        </w:rPr>
        <w:t>р</w:t>
      </w:r>
      <w:r w:rsidRPr="008464A7">
        <w:rPr>
          <w:sz w:val="28"/>
          <w:szCs w:val="28"/>
        </w:rPr>
        <w:t>аспоряжение Правительства РФ от 7 февраля 2011 г. N 163-р</w:t>
      </w:r>
      <w:r>
        <w:rPr>
          <w:sz w:val="28"/>
          <w:szCs w:val="28"/>
        </w:rPr>
        <w:t>.</w:t>
      </w:r>
    </w:p>
    <w:p w:rsidR="000E51CD" w:rsidRDefault="000E51CD" w:rsidP="00614635">
      <w:pPr>
        <w:pStyle w:val="af0"/>
        <w:widowControl w:val="0"/>
        <w:numPr>
          <w:ilvl w:val="0"/>
          <w:numId w:val="3"/>
        </w:numPr>
        <w:spacing w:before="0" w:beforeAutospacing="0" w:after="0" w:afterAutospacing="0"/>
        <w:jc w:val="both"/>
        <w:rPr>
          <w:sz w:val="28"/>
          <w:szCs w:val="28"/>
        </w:rPr>
      </w:pPr>
      <w:r w:rsidRPr="008464A7">
        <w:rPr>
          <w:bCs/>
          <w:sz w:val="28"/>
          <w:szCs w:val="28"/>
        </w:rPr>
        <w:t>«О государственной программе Российской Федерации «Доступная среда» на 2011 - 2015 годы</w:t>
      </w:r>
      <w:r w:rsidRPr="00744DF4">
        <w:rPr>
          <w:bCs/>
          <w:sz w:val="28"/>
          <w:szCs w:val="28"/>
        </w:rPr>
        <w:t>»</w:t>
      </w:r>
      <w:r w:rsidRPr="00744DF4">
        <w:rPr>
          <w:b/>
          <w:bCs/>
          <w:sz w:val="28"/>
          <w:szCs w:val="28"/>
        </w:rPr>
        <w:t xml:space="preserve"> - </w:t>
      </w:r>
      <w:r w:rsidRPr="00744DF4">
        <w:rPr>
          <w:sz w:val="28"/>
          <w:szCs w:val="28"/>
        </w:rPr>
        <w:t>п</w:t>
      </w:r>
      <w:r w:rsidRPr="008464A7">
        <w:rPr>
          <w:sz w:val="28"/>
          <w:szCs w:val="28"/>
        </w:rPr>
        <w:t>остановление от 17 марта 2011 г.  №175</w:t>
      </w:r>
      <w:r>
        <w:rPr>
          <w:sz w:val="28"/>
          <w:szCs w:val="28"/>
        </w:rPr>
        <w:t>.</w:t>
      </w:r>
    </w:p>
    <w:p w:rsidR="000E51CD" w:rsidRPr="003A4624" w:rsidRDefault="000E51CD" w:rsidP="00CA5A4D">
      <w:pPr>
        <w:pStyle w:val="af0"/>
        <w:widowControl w:val="0"/>
        <w:spacing w:before="0" w:beforeAutospacing="0" w:after="0" w:afterAutospacing="0"/>
        <w:jc w:val="both"/>
        <w:rPr>
          <w:b/>
          <w:sz w:val="28"/>
          <w:szCs w:val="28"/>
        </w:rPr>
      </w:pPr>
      <w:r w:rsidRPr="003A4624">
        <w:rPr>
          <w:b/>
          <w:sz w:val="28"/>
          <w:szCs w:val="28"/>
        </w:rPr>
        <w:t>Ведомственные документы:</w:t>
      </w:r>
    </w:p>
    <w:p w:rsidR="000E51CD" w:rsidRPr="003A4624" w:rsidRDefault="000E51CD" w:rsidP="00614635">
      <w:pPr>
        <w:pStyle w:val="af0"/>
        <w:widowControl w:val="0"/>
        <w:numPr>
          <w:ilvl w:val="0"/>
          <w:numId w:val="4"/>
        </w:numPr>
        <w:spacing w:before="0" w:beforeAutospacing="0" w:after="0" w:afterAutospacing="0"/>
        <w:jc w:val="both"/>
        <w:rPr>
          <w:sz w:val="28"/>
          <w:szCs w:val="28"/>
        </w:rPr>
      </w:pPr>
      <w:r>
        <w:rPr>
          <w:bCs/>
          <w:sz w:val="28"/>
          <w:szCs w:val="28"/>
        </w:rPr>
        <w:t>«О концепции интегрированного обучения</w:t>
      </w:r>
      <w:r w:rsidRPr="003A4624">
        <w:rPr>
          <w:bCs/>
          <w:sz w:val="28"/>
          <w:szCs w:val="28"/>
        </w:rPr>
        <w:t xml:space="preserve"> </w:t>
      </w:r>
      <w:r>
        <w:rPr>
          <w:bCs/>
          <w:sz w:val="28"/>
          <w:szCs w:val="28"/>
        </w:rPr>
        <w:t>лиц с ограниченными возможностями здоровья (со специальными образовательными потребностями</w:t>
      </w:r>
      <w:r w:rsidRPr="003A4624">
        <w:rPr>
          <w:bCs/>
          <w:sz w:val="28"/>
          <w:szCs w:val="28"/>
        </w:rPr>
        <w:t xml:space="preserve">)» </w:t>
      </w:r>
      <w:r>
        <w:rPr>
          <w:sz w:val="28"/>
          <w:szCs w:val="28"/>
        </w:rPr>
        <w:t xml:space="preserve">- </w:t>
      </w:r>
      <w:r w:rsidRPr="003A4624">
        <w:rPr>
          <w:sz w:val="28"/>
          <w:szCs w:val="28"/>
        </w:rPr>
        <w:t>письмо Минобразования РФ от</w:t>
      </w:r>
      <w:r>
        <w:rPr>
          <w:sz w:val="28"/>
          <w:szCs w:val="28"/>
        </w:rPr>
        <w:t xml:space="preserve"> 16.04.2001 г. N 29/1524-6.</w:t>
      </w:r>
      <w:r w:rsidRPr="003A4624">
        <w:rPr>
          <w:sz w:val="28"/>
          <w:szCs w:val="28"/>
        </w:rPr>
        <w:t xml:space="preserve"> </w:t>
      </w:r>
    </w:p>
    <w:p w:rsidR="000E51CD" w:rsidRDefault="000E51CD" w:rsidP="00614635">
      <w:pPr>
        <w:pStyle w:val="af0"/>
        <w:widowControl w:val="0"/>
        <w:numPr>
          <w:ilvl w:val="0"/>
          <w:numId w:val="4"/>
        </w:numPr>
        <w:spacing w:before="0" w:beforeAutospacing="0" w:after="0" w:afterAutospacing="0"/>
        <w:jc w:val="both"/>
        <w:rPr>
          <w:sz w:val="28"/>
          <w:szCs w:val="28"/>
        </w:rPr>
      </w:pPr>
      <w:r w:rsidRPr="005F726C">
        <w:rPr>
          <w:bCs/>
          <w:sz w:val="28"/>
          <w:szCs w:val="28"/>
        </w:rPr>
        <w:t>«О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w:t>
      </w:r>
      <w:r w:rsidRPr="005F726C">
        <w:rPr>
          <w:sz w:val="28"/>
          <w:szCs w:val="28"/>
        </w:rPr>
        <w:t xml:space="preserve"> - письмо </w:t>
      </w:r>
      <w:r w:rsidRPr="003A4624">
        <w:rPr>
          <w:sz w:val="28"/>
          <w:szCs w:val="28"/>
        </w:rPr>
        <w:t>Минобразования РФ</w:t>
      </w:r>
      <w:r w:rsidRPr="005F726C">
        <w:rPr>
          <w:sz w:val="28"/>
          <w:szCs w:val="28"/>
        </w:rPr>
        <w:t xml:space="preserve"> </w:t>
      </w:r>
      <w:r w:rsidRPr="003A4624">
        <w:rPr>
          <w:sz w:val="28"/>
          <w:szCs w:val="28"/>
        </w:rPr>
        <w:t xml:space="preserve">от 30 мая 2003 г. N 27/2887-6 </w:t>
      </w:r>
      <w:r w:rsidRPr="005F726C">
        <w:rPr>
          <w:sz w:val="28"/>
          <w:szCs w:val="28"/>
        </w:rPr>
        <w:t xml:space="preserve">      </w:t>
      </w:r>
    </w:p>
    <w:p w:rsidR="000E51CD" w:rsidRPr="005F726C" w:rsidRDefault="000E51CD" w:rsidP="00614635">
      <w:pPr>
        <w:pStyle w:val="af0"/>
        <w:widowControl w:val="0"/>
        <w:numPr>
          <w:ilvl w:val="0"/>
          <w:numId w:val="4"/>
        </w:numPr>
        <w:spacing w:before="0" w:beforeAutospacing="0" w:after="0" w:afterAutospacing="0"/>
        <w:jc w:val="both"/>
        <w:rPr>
          <w:sz w:val="28"/>
          <w:szCs w:val="28"/>
        </w:rPr>
      </w:pPr>
      <w:r>
        <w:rPr>
          <w:bCs/>
          <w:sz w:val="28"/>
          <w:szCs w:val="28"/>
        </w:rPr>
        <w:t>«Об организации работы с обучающимися, имеющими сложный дефект</w:t>
      </w:r>
      <w:r w:rsidRPr="005F726C">
        <w:rPr>
          <w:bCs/>
          <w:sz w:val="28"/>
          <w:szCs w:val="28"/>
        </w:rPr>
        <w:t xml:space="preserve">» </w:t>
      </w:r>
      <w:r w:rsidRPr="003A4624">
        <w:rPr>
          <w:sz w:val="28"/>
          <w:szCs w:val="28"/>
        </w:rPr>
        <w:t xml:space="preserve">Минобразования РФ </w:t>
      </w:r>
      <w:r>
        <w:rPr>
          <w:sz w:val="28"/>
          <w:szCs w:val="28"/>
        </w:rPr>
        <w:t xml:space="preserve">от </w:t>
      </w:r>
      <w:r w:rsidRPr="005F726C">
        <w:rPr>
          <w:sz w:val="28"/>
          <w:szCs w:val="28"/>
        </w:rPr>
        <w:t>03.04.2003</w:t>
      </w:r>
      <w:r>
        <w:rPr>
          <w:sz w:val="28"/>
          <w:szCs w:val="28"/>
        </w:rPr>
        <w:t xml:space="preserve"> г.</w:t>
      </w:r>
      <w:r w:rsidRPr="005F726C">
        <w:rPr>
          <w:sz w:val="28"/>
          <w:szCs w:val="28"/>
        </w:rPr>
        <w:t xml:space="preserve"> N 27/2722-6</w:t>
      </w:r>
      <w:r>
        <w:rPr>
          <w:sz w:val="28"/>
          <w:szCs w:val="28"/>
        </w:rPr>
        <w:t>.</w:t>
      </w:r>
      <w:r w:rsidRPr="005F726C">
        <w:rPr>
          <w:sz w:val="28"/>
          <w:szCs w:val="28"/>
        </w:rPr>
        <w:t xml:space="preserve"> </w:t>
      </w:r>
    </w:p>
    <w:p w:rsidR="000E51CD" w:rsidRPr="003A4624" w:rsidRDefault="000E51CD" w:rsidP="00614635">
      <w:pPr>
        <w:pStyle w:val="af0"/>
        <w:widowControl w:val="0"/>
        <w:numPr>
          <w:ilvl w:val="0"/>
          <w:numId w:val="4"/>
        </w:numPr>
        <w:spacing w:before="0" w:beforeAutospacing="0" w:after="0" w:afterAutospacing="0"/>
        <w:jc w:val="both"/>
        <w:rPr>
          <w:sz w:val="28"/>
          <w:szCs w:val="28"/>
        </w:rPr>
      </w:pPr>
      <w:r>
        <w:rPr>
          <w:bCs/>
          <w:sz w:val="28"/>
          <w:szCs w:val="28"/>
        </w:rPr>
        <w:t>«Об утверждении положения о психолого-медико-педагогической комиссии</w:t>
      </w:r>
      <w:r w:rsidRPr="003A4624">
        <w:rPr>
          <w:bCs/>
          <w:sz w:val="28"/>
          <w:szCs w:val="28"/>
        </w:rPr>
        <w:t>»</w:t>
      </w:r>
      <w:r>
        <w:rPr>
          <w:sz w:val="28"/>
          <w:szCs w:val="28"/>
        </w:rPr>
        <w:t xml:space="preserve"> - приказ </w:t>
      </w:r>
      <w:r w:rsidRPr="003A4624">
        <w:rPr>
          <w:sz w:val="28"/>
          <w:szCs w:val="28"/>
        </w:rPr>
        <w:t xml:space="preserve">Минобразования РФ </w:t>
      </w:r>
      <w:r>
        <w:rPr>
          <w:sz w:val="28"/>
          <w:szCs w:val="28"/>
        </w:rPr>
        <w:t>от 24 марта 2009 г. N 95.</w:t>
      </w:r>
    </w:p>
    <w:p w:rsidR="000E51CD" w:rsidRPr="003A4624" w:rsidRDefault="000E51CD" w:rsidP="00614635">
      <w:pPr>
        <w:pStyle w:val="af0"/>
        <w:widowControl w:val="0"/>
        <w:numPr>
          <w:ilvl w:val="0"/>
          <w:numId w:val="4"/>
        </w:numPr>
        <w:spacing w:before="0" w:beforeAutospacing="0" w:after="0" w:afterAutospacing="0"/>
        <w:jc w:val="both"/>
        <w:rPr>
          <w:sz w:val="28"/>
          <w:szCs w:val="28"/>
        </w:rPr>
      </w:pPr>
      <w:r w:rsidRPr="003A4624">
        <w:rPr>
          <w:bCs/>
          <w:sz w:val="28"/>
          <w:szCs w:val="28"/>
        </w:rPr>
        <w:t>«О психолого-медико-</w:t>
      </w:r>
      <w:r>
        <w:rPr>
          <w:bCs/>
          <w:sz w:val="28"/>
          <w:szCs w:val="28"/>
        </w:rPr>
        <w:t xml:space="preserve">педагогическом консилиуме (ПМПк) образовательного учреждения – </w:t>
      </w:r>
      <w:r>
        <w:rPr>
          <w:sz w:val="28"/>
          <w:szCs w:val="28"/>
        </w:rPr>
        <w:t>п</w:t>
      </w:r>
      <w:r w:rsidRPr="003A4624">
        <w:rPr>
          <w:sz w:val="28"/>
          <w:szCs w:val="28"/>
        </w:rPr>
        <w:t>исьмо</w:t>
      </w:r>
      <w:r>
        <w:rPr>
          <w:sz w:val="28"/>
          <w:szCs w:val="28"/>
        </w:rPr>
        <w:t xml:space="preserve"> </w:t>
      </w:r>
      <w:r w:rsidRPr="003A4624">
        <w:rPr>
          <w:sz w:val="28"/>
          <w:szCs w:val="28"/>
        </w:rPr>
        <w:t>Минобразования РФ</w:t>
      </w:r>
      <w:r>
        <w:rPr>
          <w:sz w:val="28"/>
          <w:szCs w:val="28"/>
        </w:rPr>
        <w:t xml:space="preserve"> </w:t>
      </w:r>
      <w:r>
        <w:rPr>
          <w:sz w:val="28"/>
          <w:szCs w:val="28"/>
        </w:rPr>
        <w:tab/>
        <w:t>от 27.03.2000 г. № 27/901-6.</w:t>
      </w:r>
    </w:p>
    <w:p w:rsidR="000E51CD" w:rsidRPr="003A4624" w:rsidRDefault="000E51CD" w:rsidP="00614635">
      <w:pPr>
        <w:pStyle w:val="af0"/>
        <w:widowControl w:val="0"/>
        <w:numPr>
          <w:ilvl w:val="0"/>
          <w:numId w:val="4"/>
        </w:numPr>
        <w:spacing w:before="0" w:beforeAutospacing="0" w:after="0" w:afterAutospacing="0"/>
        <w:jc w:val="both"/>
        <w:rPr>
          <w:sz w:val="28"/>
          <w:szCs w:val="28"/>
        </w:rPr>
      </w:pPr>
      <w:r>
        <w:rPr>
          <w:bCs/>
          <w:sz w:val="28"/>
          <w:szCs w:val="28"/>
        </w:rPr>
        <w:t>О создании условий для получения образования детьми с ограниченными возможностями здоровья и детьми-</w:t>
      </w:r>
      <w:r w:rsidR="000C1A4A">
        <w:rPr>
          <w:bCs/>
          <w:sz w:val="28"/>
          <w:szCs w:val="28"/>
        </w:rPr>
        <w:t>инвалидами</w:t>
      </w:r>
      <w:r w:rsidR="000C1A4A" w:rsidRPr="003A4624">
        <w:rPr>
          <w:bCs/>
          <w:sz w:val="28"/>
          <w:szCs w:val="28"/>
        </w:rPr>
        <w:t xml:space="preserve"> </w:t>
      </w:r>
      <w:r w:rsidR="000C1A4A" w:rsidRPr="003A4624">
        <w:rPr>
          <w:sz w:val="28"/>
          <w:szCs w:val="28"/>
        </w:rPr>
        <w:t>-</w:t>
      </w:r>
      <w:r>
        <w:rPr>
          <w:sz w:val="28"/>
          <w:szCs w:val="28"/>
        </w:rPr>
        <w:t xml:space="preserve"> письмо </w:t>
      </w:r>
      <w:r w:rsidRPr="003A4624">
        <w:rPr>
          <w:sz w:val="28"/>
          <w:szCs w:val="28"/>
        </w:rPr>
        <w:t xml:space="preserve">Минобразования РФ </w:t>
      </w:r>
      <w:r>
        <w:rPr>
          <w:sz w:val="28"/>
          <w:szCs w:val="28"/>
        </w:rPr>
        <w:t>от</w:t>
      </w:r>
      <w:r w:rsidRPr="003A4624">
        <w:rPr>
          <w:sz w:val="28"/>
          <w:szCs w:val="28"/>
        </w:rPr>
        <w:t xml:space="preserve"> 18.04.2008</w:t>
      </w:r>
      <w:r>
        <w:rPr>
          <w:sz w:val="28"/>
          <w:szCs w:val="28"/>
        </w:rPr>
        <w:t xml:space="preserve"> г. № АФ-150/06.</w:t>
      </w:r>
      <w:r w:rsidRPr="003A4624">
        <w:rPr>
          <w:sz w:val="28"/>
          <w:szCs w:val="28"/>
        </w:rPr>
        <w:t xml:space="preserve"> </w:t>
      </w:r>
    </w:p>
    <w:p w:rsidR="000E51CD" w:rsidRPr="005F726C" w:rsidRDefault="000E51CD" w:rsidP="00614635">
      <w:pPr>
        <w:pStyle w:val="af0"/>
        <w:widowControl w:val="0"/>
        <w:numPr>
          <w:ilvl w:val="0"/>
          <w:numId w:val="4"/>
        </w:numPr>
        <w:spacing w:before="0" w:beforeAutospacing="0" w:after="0" w:afterAutospacing="0"/>
        <w:jc w:val="both"/>
        <w:rPr>
          <w:bCs/>
          <w:sz w:val="28"/>
          <w:szCs w:val="28"/>
        </w:rPr>
      </w:pPr>
      <w:r w:rsidRPr="003A4624">
        <w:rPr>
          <w:bCs/>
          <w:sz w:val="28"/>
          <w:szCs w:val="28"/>
        </w:rPr>
        <w:t>Об утверждении Единого квалификационного справочника</w:t>
      </w:r>
      <w:r w:rsidRPr="003A4624">
        <w:rPr>
          <w:sz w:val="28"/>
          <w:szCs w:val="28"/>
        </w:rPr>
        <w:t xml:space="preserve"> </w:t>
      </w:r>
      <w:r w:rsidRPr="003A4624">
        <w:rPr>
          <w:bCs/>
          <w:sz w:val="28"/>
          <w:szCs w:val="28"/>
        </w:rPr>
        <w:t>должностей руководителей, специалистов и служащих, раздел «Квалификационные характеристики должностей работников образования»</w:t>
      </w:r>
      <w:r>
        <w:rPr>
          <w:bCs/>
          <w:sz w:val="28"/>
          <w:szCs w:val="28"/>
        </w:rPr>
        <w:t xml:space="preserve"> - п</w:t>
      </w:r>
      <w:r w:rsidRPr="005F726C">
        <w:rPr>
          <w:bCs/>
          <w:sz w:val="28"/>
          <w:szCs w:val="28"/>
        </w:rPr>
        <w:t>риказ Минздравсоцразвития России №593 от 14 августа 2009 г.</w:t>
      </w:r>
    </w:p>
    <w:p w:rsidR="000E51CD" w:rsidRPr="00C927DE" w:rsidRDefault="000E51CD" w:rsidP="00614635">
      <w:pPr>
        <w:pStyle w:val="af0"/>
        <w:widowControl w:val="0"/>
        <w:numPr>
          <w:ilvl w:val="0"/>
          <w:numId w:val="4"/>
        </w:numPr>
        <w:spacing w:before="0" w:beforeAutospacing="0" w:after="0" w:afterAutospacing="0"/>
        <w:jc w:val="both"/>
        <w:rPr>
          <w:bCs/>
          <w:sz w:val="28"/>
          <w:szCs w:val="28"/>
        </w:rPr>
      </w:pPr>
      <w:r w:rsidRPr="00C927DE">
        <w:rPr>
          <w:bCs/>
          <w:sz w:val="28"/>
          <w:szCs w:val="28"/>
        </w:rPr>
        <w:t>Федеральный государственный образовательный стандарт основного общего образования, утвержденный приказом Министерства образования</w:t>
      </w:r>
      <w:r w:rsidR="00C927DE">
        <w:rPr>
          <w:bCs/>
          <w:sz w:val="28"/>
          <w:szCs w:val="28"/>
        </w:rPr>
        <w:t xml:space="preserve"> </w:t>
      </w:r>
      <w:r w:rsidRPr="00C927DE">
        <w:rPr>
          <w:bCs/>
          <w:sz w:val="28"/>
          <w:szCs w:val="28"/>
        </w:rPr>
        <w:t xml:space="preserve">и науки Российской Федерации от </w:t>
      </w:r>
      <w:r w:rsidR="000C1A4A" w:rsidRPr="00C927DE">
        <w:rPr>
          <w:bCs/>
          <w:sz w:val="28"/>
          <w:szCs w:val="28"/>
        </w:rPr>
        <w:t>17 декабря 2010</w:t>
      </w:r>
      <w:r w:rsidRPr="00C927DE">
        <w:rPr>
          <w:bCs/>
          <w:sz w:val="28"/>
          <w:szCs w:val="28"/>
        </w:rPr>
        <w:t xml:space="preserve"> г. № 1897.</w:t>
      </w:r>
    </w:p>
    <w:p w:rsidR="00473BA6" w:rsidRDefault="00473BA6" w:rsidP="00CA5A4D">
      <w:pPr>
        <w:pStyle w:val="af0"/>
        <w:widowControl w:val="0"/>
        <w:spacing w:before="0" w:beforeAutospacing="0" w:after="0" w:afterAutospacing="0"/>
        <w:jc w:val="both"/>
        <w:rPr>
          <w:b/>
          <w:sz w:val="28"/>
          <w:szCs w:val="28"/>
        </w:rPr>
      </w:pPr>
    </w:p>
    <w:p w:rsidR="000E51CD" w:rsidRPr="005F726C" w:rsidRDefault="000E51CD" w:rsidP="00CA5A4D">
      <w:pPr>
        <w:pStyle w:val="af0"/>
        <w:widowControl w:val="0"/>
        <w:spacing w:before="0" w:beforeAutospacing="0" w:after="0" w:afterAutospacing="0"/>
        <w:jc w:val="both"/>
        <w:rPr>
          <w:sz w:val="28"/>
          <w:szCs w:val="28"/>
        </w:rPr>
      </w:pPr>
      <w:r w:rsidRPr="005F726C">
        <w:rPr>
          <w:b/>
          <w:sz w:val="28"/>
          <w:szCs w:val="28"/>
        </w:rPr>
        <w:lastRenderedPageBreak/>
        <w:t>Региональные документы:</w:t>
      </w:r>
    </w:p>
    <w:p w:rsidR="00095A59" w:rsidRDefault="00C927DE" w:rsidP="00614635">
      <w:pPr>
        <w:pStyle w:val="af"/>
        <w:widowControl w:val="0"/>
        <w:numPr>
          <w:ilvl w:val="0"/>
          <w:numId w:val="6"/>
        </w:numPr>
        <w:ind w:left="426"/>
        <w:jc w:val="both"/>
        <w:rPr>
          <w:rFonts w:ascii="Times New Roman" w:eastAsia="Geeza Pro" w:hAnsi="Times New Roman"/>
          <w:color w:val="000000"/>
          <w:sz w:val="28"/>
          <w:szCs w:val="28"/>
          <w:lang w:val="ru-RU"/>
        </w:rPr>
      </w:pPr>
      <w:r w:rsidRPr="00C927DE">
        <w:rPr>
          <w:rFonts w:ascii="Times New Roman" w:eastAsia="Geeza Pro" w:hAnsi="Times New Roman"/>
          <w:color w:val="000000"/>
          <w:sz w:val="28"/>
          <w:szCs w:val="28"/>
          <w:lang w:val="ru-RU"/>
        </w:rPr>
        <w:t>Закон Московской области от 27 июля 2013 года №94/2013-ОЗ</w:t>
      </w:r>
      <w:r w:rsidR="00290D0B">
        <w:rPr>
          <w:rFonts w:ascii="Times New Roman" w:eastAsia="Geeza Pro" w:hAnsi="Times New Roman"/>
          <w:color w:val="000000"/>
          <w:sz w:val="28"/>
          <w:szCs w:val="28"/>
          <w:lang w:val="ru-RU"/>
        </w:rPr>
        <w:t xml:space="preserve"> «Об образовании».</w:t>
      </w:r>
    </w:p>
    <w:p w:rsidR="00C927DE" w:rsidRPr="00C927DE" w:rsidRDefault="00C927DE" w:rsidP="00614635">
      <w:pPr>
        <w:pStyle w:val="af"/>
        <w:widowControl w:val="0"/>
        <w:numPr>
          <w:ilvl w:val="0"/>
          <w:numId w:val="6"/>
        </w:numPr>
        <w:ind w:left="426"/>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Закон Московской области </w:t>
      </w:r>
      <w:r w:rsidR="00290D0B">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о мерах социальной поддержки семьи и детей в Московской области</w:t>
      </w:r>
      <w:r w:rsidR="00290D0B">
        <w:rPr>
          <w:rFonts w:ascii="Times New Roman" w:eastAsia="Geeza Pro" w:hAnsi="Times New Roman"/>
          <w:color w:val="000000"/>
          <w:sz w:val="28"/>
          <w:szCs w:val="28"/>
          <w:lang w:val="ru-RU"/>
        </w:rPr>
        <w:t xml:space="preserve">» </w:t>
      </w:r>
      <w:r w:rsidR="00290D0B" w:rsidRPr="00290D0B">
        <w:rPr>
          <w:rFonts w:ascii="Times New Roman" w:eastAsia="Geeza Pro" w:hAnsi="Times New Roman"/>
          <w:color w:val="000000"/>
          <w:sz w:val="28"/>
          <w:szCs w:val="28"/>
          <w:lang w:val="ru-RU"/>
        </w:rPr>
        <w:t>22 октября 2009 года № 121/2009-ОЗ</w:t>
      </w:r>
      <w:r w:rsidR="00290D0B">
        <w:rPr>
          <w:rFonts w:ascii="Times New Roman" w:eastAsia="Geeza Pro" w:hAnsi="Times New Roman"/>
          <w:color w:val="000000"/>
          <w:sz w:val="28"/>
          <w:szCs w:val="28"/>
          <w:lang w:val="ru-RU"/>
        </w:rPr>
        <w:t>.</w:t>
      </w:r>
    </w:p>
    <w:p w:rsidR="00C927DE" w:rsidRPr="00C927DE" w:rsidRDefault="00F31A81" w:rsidP="00614635">
      <w:pPr>
        <w:pStyle w:val="af"/>
        <w:widowControl w:val="0"/>
        <w:numPr>
          <w:ilvl w:val="0"/>
          <w:numId w:val="6"/>
        </w:numPr>
        <w:ind w:left="426"/>
        <w:jc w:val="both"/>
        <w:rPr>
          <w:rFonts w:ascii="Times New Roman" w:eastAsia="Geeza Pro" w:hAnsi="Times New Roman"/>
          <w:color w:val="000000"/>
          <w:sz w:val="28"/>
          <w:szCs w:val="28"/>
          <w:lang w:val="ru-RU"/>
        </w:rPr>
      </w:pPr>
      <w:hyperlink r:id="rId15" w:history="1">
        <w:r w:rsidR="00C927DE" w:rsidRPr="00C927DE">
          <w:rPr>
            <w:rFonts w:ascii="Times New Roman" w:eastAsia="Geeza Pro" w:hAnsi="Times New Roman"/>
            <w:color w:val="000000"/>
            <w:sz w:val="28"/>
            <w:szCs w:val="28"/>
            <w:lang w:val="ru-RU"/>
          </w:rPr>
          <w:t>Закон Московской области от 04.12.2009 N 148/2009-ОЗ</w:t>
        </w:r>
      </w:hyperlink>
      <w:r w:rsidR="00C927DE">
        <w:rPr>
          <w:rFonts w:ascii="Times New Roman" w:eastAsia="Geeza Pro" w:hAnsi="Times New Roman"/>
          <w:color w:val="000000"/>
          <w:sz w:val="28"/>
          <w:szCs w:val="28"/>
          <w:lang w:val="ru-RU"/>
        </w:rPr>
        <w:t xml:space="preserve"> </w:t>
      </w:r>
      <w:r w:rsidR="00290D0B">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О мерах по предупреждению причинения вреда здоровью и развитию несовершеннолетних в Московской области</w:t>
      </w:r>
      <w:r w:rsidR="00290D0B">
        <w:rPr>
          <w:rFonts w:ascii="Times New Roman" w:eastAsia="Geeza Pro" w:hAnsi="Times New Roman"/>
          <w:color w:val="000000"/>
          <w:sz w:val="28"/>
          <w:szCs w:val="28"/>
          <w:lang w:val="ru-RU"/>
        </w:rPr>
        <w:t>».</w:t>
      </w:r>
    </w:p>
    <w:p w:rsidR="00C927DE" w:rsidRDefault="00290D0B" w:rsidP="00614635">
      <w:pPr>
        <w:pStyle w:val="af"/>
        <w:widowControl w:val="0"/>
        <w:numPr>
          <w:ilvl w:val="0"/>
          <w:numId w:val="6"/>
        </w:numPr>
        <w:ind w:left="426"/>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Закон Московской области </w:t>
      </w:r>
      <w:r w:rsidRPr="00290D0B">
        <w:rPr>
          <w:rFonts w:ascii="Times New Roman" w:eastAsia="Geeza Pro" w:hAnsi="Times New Roman"/>
          <w:color w:val="000000"/>
          <w:sz w:val="28"/>
          <w:szCs w:val="28"/>
          <w:lang w:val="ru-RU"/>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от 22 октября 2009 года N 121/2009-ОЗ</w:t>
      </w:r>
      <w:r>
        <w:rPr>
          <w:rFonts w:ascii="Times New Roman" w:eastAsia="Geeza Pro" w:hAnsi="Times New Roman"/>
          <w:color w:val="000000"/>
          <w:sz w:val="28"/>
          <w:szCs w:val="28"/>
          <w:lang w:val="ru-RU"/>
        </w:rPr>
        <w:t>.</w:t>
      </w:r>
    </w:p>
    <w:p w:rsidR="00280A61" w:rsidRDefault="00280A61" w:rsidP="00CA5A4D">
      <w:pPr>
        <w:widowControl w:val="0"/>
        <w:jc w:val="both"/>
        <w:rPr>
          <w:rFonts w:ascii="Times New Roman" w:eastAsia="Geeza Pro" w:hAnsi="Times New Roman"/>
          <w:color w:val="000000"/>
          <w:sz w:val="28"/>
          <w:szCs w:val="28"/>
          <w:lang w:val="ru-RU"/>
        </w:rPr>
      </w:pPr>
    </w:p>
    <w:p w:rsidR="00CA5A4D" w:rsidRPr="00473BA6" w:rsidRDefault="00CA5A4D" w:rsidP="00473BA6">
      <w:pPr>
        <w:pStyle w:val="af"/>
        <w:widowControl w:val="0"/>
        <w:numPr>
          <w:ilvl w:val="1"/>
          <w:numId w:val="13"/>
        </w:numPr>
        <w:jc w:val="both"/>
        <w:rPr>
          <w:rFonts w:ascii="Times New Roman" w:hAnsi="Times New Roman"/>
          <w:b/>
          <w:sz w:val="28"/>
          <w:szCs w:val="28"/>
          <w:lang w:val="ru-RU"/>
        </w:rPr>
      </w:pPr>
      <w:r>
        <w:rPr>
          <w:rFonts w:ascii="Times New Roman" w:hAnsi="Times New Roman"/>
          <w:b/>
          <w:sz w:val="28"/>
          <w:szCs w:val="28"/>
          <w:lang w:val="ru-RU"/>
        </w:rPr>
        <w:t xml:space="preserve"> </w:t>
      </w:r>
      <w:r w:rsidR="008226F2" w:rsidRPr="00CA5A4D">
        <w:rPr>
          <w:rFonts w:ascii="Times New Roman" w:hAnsi="Times New Roman"/>
          <w:b/>
          <w:sz w:val="28"/>
          <w:szCs w:val="28"/>
          <w:lang w:val="ru-RU"/>
        </w:rPr>
        <w:t>Цель и задачи</w:t>
      </w:r>
      <w:r w:rsidR="00DA65ED" w:rsidRPr="00CA5A4D">
        <w:rPr>
          <w:rFonts w:ascii="Times New Roman" w:hAnsi="Times New Roman"/>
          <w:b/>
          <w:sz w:val="28"/>
          <w:szCs w:val="28"/>
          <w:lang w:val="ru-RU"/>
        </w:rPr>
        <w:t xml:space="preserve"> адаптированной</w:t>
      </w:r>
      <w:r w:rsidR="008226F2" w:rsidRPr="00CA5A4D">
        <w:rPr>
          <w:rFonts w:ascii="Times New Roman" w:hAnsi="Times New Roman"/>
          <w:b/>
          <w:sz w:val="28"/>
          <w:szCs w:val="28"/>
          <w:lang w:val="ru-RU"/>
        </w:rPr>
        <w:t xml:space="preserve"> индивидуальной </w:t>
      </w:r>
      <w:r w:rsidR="00DA65ED" w:rsidRPr="00CA5A4D">
        <w:rPr>
          <w:rFonts w:ascii="Times New Roman" w:hAnsi="Times New Roman"/>
          <w:b/>
          <w:sz w:val="28"/>
          <w:szCs w:val="28"/>
          <w:lang w:val="ru-RU"/>
        </w:rPr>
        <w:t xml:space="preserve">учебной </w:t>
      </w:r>
      <w:r w:rsidR="008226F2" w:rsidRPr="00CA5A4D">
        <w:rPr>
          <w:rFonts w:ascii="Times New Roman" w:hAnsi="Times New Roman"/>
          <w:b/>
          <w:sz w:val="28"/>
          <w:szCs w:val="28"/>
          <w:lang w:val="ru-RU"/>
        </w:rPr>
        <w:t>программы.</w:t>
      </w:r>
    </w:p>
    <w:p w:rsidR="00CA5A4D" w:rsidRPr="000C1A4A" w:rsidRDefault="008226F2" w:rsidP="00466E5D">
      <w:pPr>
        <w:widowControl w:val="0"/>
        <w:ind w:firstLine="709"/>
        <w:jc w:val="both"/>
        <w:rPr>
          <w:rFonts w:ascii="Times New Roman" w:eastAsia="Geeza Pro" w:hAnsi="Times New Roman"/>
          <w:color w:val="000000"/>
          <w:sz w:val="28"/>
          <w:szCs w:val="28"/>
          <w:lang w:val="ru-RU"/>
        </w:rPr>
      </w:pPr>
      <w:r w:rsidRPr="000C1A4A">
        <w:rPr>
          <w:rFonts w:ascii="Times New Roman" w:eastAsia="Geeza Pro" w:hAnsi="Times New Roman"/>
          <w:b/>
          <w:color w:val="000000"/>
          <w:sz w:val="28"/>
          <w:szCs w:val="28"/>
          <w:lang w:val="ru-RU"/>
        </w:rPr>
        <w:t>Цель программы:</w:t>
      </w:r>
      <w:r w:rsidRPr="000C1A4A">
        <w:rPr>
          <w:rFonts w:ascii="Times New Roman" w:eastAsia="Geeza Pro" w:hAnsi="Times New Roman"/>
          <w:color w:val="000000"/>
          <w:sz w:val="28"/>
          <w:szCs w:val="28"/>
          <w:lang w:val="ru-RU"/>
        </w:rPr>
        <w:t xml:space="preserve"> </w:t>
      </w:r>
    </w:p>
    <w:p w:rsidR="00020994" w:rsidRPr="000C1A4A" w:rsidRDefault="00020994" w:rsidP="00CA5A4D">
      <w:pPr>
        <w:widowControl w:val="0"/>
        <w:ind w:firstLine="709"/>
        <w:jc w:val="both"/>
        <w:rPr>
          <w:rFonts w:ascii="Times New Roman" w:eastAsia="Geeza Pro" w:hAnsi="Times New Roman"/>
          <w:color w:val="000000"/>
          <w:sz w:val="28"/>
          <w:szCs w:val="28"/>
          <w:lang w:val="ru-RU"/>
        </w:rPr>
      </w:pPr>
      <w:r w:rsidRPr="000C1A4A">
        <w:rPr>
          <w:rFonts w:ascii="Times New Roman" w:eastAsia="Geeza Pro" w:hAnsi="Times New Roman"/>
          <w:color w:val="000000"/>
          <w:sz w:val="28"/>
          <w:szCs w:val="28"/>
          <w:lang w:val="ru-RU"/>
        </w:rPr>
        <w:t>- создание условий для творческого развития, социализации и профилизации детей с ограниченными возможностями здоровья;</w:t>
      </w:r>
    </w:p>
    <w:p w:rsidR="00020994" w:rsidRPr="000C1A4A" w:rsidRDefault="00020994" w:rsidP="00CA5A4D">
      <w:pPr>
        <w:widowControl w:val="0"/>
        <w:ind w:firstLine="709"/>
        <w:jc w:val="both"/>
        <w:rPr>
          <w:rFonts w:ascii="Times New Roman" w:eastAsia="Geeza Pro" w:hAnsi="Times New Roman"/>
          <w:color w:val="000000"/>
          <w:sz w:val="28"/>
          <w:szCs w:val="28"/>
          <w:lang w:val="ru-RU"/>
        </w:rPr>
      </w:pPr>
      <w:r w:rsidRPr="000C1A4A">
        <w:rPr>
          <w:rFonts w:ascii="Times New Roman" w:hAnsi="Times New Roman" w:cs="Times New Roman"/>
          <w:color w:val="00000A"/>
          <w:sz w:val="28"/>
          <w:szCs w:val="28"/>
          <w:lang w:val="ru-RU"/>
        </w:rPr>
        <w:t xml:space="preserve">- обеспечение развития музыкально-творческих способностей учащегося </w:t>
      </w:r>
      <w:r w:rsidRPr="000C1A4A">
        <w:rPr>
          <w:rFonts w:ascii="Times New Roman" w:eastAsia="Geeza Pro" w:hAnsi="Times New Roman"/>
          <w:color w:val="000000"/>
          <w:sz w:val="28"/>
          <w:szCs w:val="28"/>
          <w:lang w:val="ru-RU"/>
        </w:rPr>
        <w:t>с ограниченными возможностями здоровья</w:t>
      </w:r>
      <w:r w:rsidRPr="000C1A4A">
        <w:rPr>
          <w:rFonts w:ascii="Times New Roman" w:hAnsi="Times New Roman" w:cs="Times New Roman"/>
          <w:color w:val="00000A"/>
          <w:sz w:val="28"/>
          <w:szCs w:val="28"/>
          <w:lang w:val="ru-RU"/>
        </w:rPr>
        <w:t xml:space="preserve"> на основе приобретенных им знаний, умений и навыков в области фортепианного исполнительства;</w:t>
      </w:r>
    </w:p>
    <w:p w:rsidR="00466E5D" w:rsidRDefault="00466E5D"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8226F2" w:rsidRPr="000C1A4A">
        <w:rPr>
          <w:rFonts w:ascii="Times New Roman" w:eastAsia="Geeza Pro" w:hAnsi="Times New Roman"/>
          <w:color w:val="000000"/>
          <w:sz w:val="28"/>
          <w:szCs w:val="28"/>
          <w:lang w:val="ru-RU"/>
        </w:rPr>
        <w:t>осуществление комплексного психолого-медико-педагогического сопровождения процесса дополнительного образования обучающихся, имеющих ограниченные возможности здоровья, на ступени дополнительно</w:t>
      </w:r>
      <w:r>
        <w:rPr>
          <w:rFonts w:ascii="Times New Roman" w:eastAsia="Geeza Pro" w:hAnsi="Times New Roman"/>
          <w:color w:val="000000"/>
          <w:sz w:val="28"/>
          <w:szCs w:val="28"/>
          <w:lang w:val="ru-RU"/>
        </w:rPr>
        <w:t>го общеразвивающего образования;</w:t>
      </w:r>
    </w:p>
    <w:p w:rsidR="00CA5A4D" w:rsidRPr="008226F2" w:rsidRDefault="00466E5D" w:rsidP="00473BA6">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Pr="00466E5D">
        <w:rPr>
          <w:rFonts w:ascii="Times New Roman" w:eastAsia="Geeza Pro" w:hAnsi="Times New Roman"/>
          <w:color w:val="000000"/>
          <w:sz w:val="28"/>
          <w:szCs w:val="28"/>
          <w:lang w:val="ru-RU"/>
        </w:rPr>
        <w:t>развитие музыкально-творческих способностей учащегося на основе приобретенных им знаний, умений и навыков в области хорового исполнительства.</w:t>
      </w:r>
      <w:r w:rsidR="008226F2" w:rsidRPr="008226F2">
        <w:rPr>
          <w:rFonts w:ascii="Times New Roman" w:eastAsia="Geeza Pro" w:hAnsi="Times New Roman"/>
          <w:color w:val="000000"/>
          <w:sz w:val="28"/>
          <w:szCs w:val="28"/>
          <w:lang w:val="ru-RU"/>
        </w:rPr>
        <w:t xml:space="preserve"> </w:t>
      </w:r>
    </w:p>
    <w:p w:rsidR="00CA5A4D" w:rsidRPr="008226F2" w:rsidRDefault="008226F2" w:rsidP="00466E5D">
      <w:pPr>
        <w:widowControl w:val="0"/>
        <w:ind w:firstLine="709"/>
        <w:jc w:val="both"/>
        <w:rPr>
          <w:rFonts w:ascii="Times New Roman" w:eastAsia="Geeza Pro" w:hAnsi="Times New Roman"/>
          <w:b/>
          <w:color w:val="000000"/>
          <w:sz w:val="28"/>
          <w:szCs w:val="28"/>
          <w:lang w:val="ru-RU"/>
        </w:rPr>
      </w:pPr>
      <w:r w:rsidRPr="008226F2">
        <w:rPr>
          <w:rFonts w:ascii="Times New Roman" w:eastAsia="Geeza Pro" w:hAnsi="Times New Roman"/>
          <w:b/>
          <w:color w:val="000000"/>
          <w:sz w:val="28"/>
          <w:szCs w:val="28"/>
          <w:lang w:val="ru-RU"/>
        </w:rPr>
        <w:t>Задачи программы:</w:t>
      </w:r>
    </w:p>
    <w:p w:rsidR="008A03E2" w:rsidRPr="00CB309F" w:rsidRDefault="00BD2E55"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Определение и с</w:t>
      </w:r>
      <w:r w:rsidR="008A03E2" w:rsidRPr="00CB309F">
        <w:rPr>
          <w:rFonts w:ascii="Times New Roman" w:eastAsia="Geeza Pro" w:hAnsi="Times New Roman"/>
          <w:color w:val="000000"/>
          <w:sz w:val="28"/>
          <w:szCs w:val="28"/>
          <w:lang w:val="ru-RU"/>
        </w:rPr>
        <w:t xml:space="preserve">оздание </w:t>
      </w:r>
      <w:r w:rsidRPr="00CB309F">
        <w:rPr>
          <w:rFonts w:ascii="Times New Roman" w:eastAsia="Geeza Pro" w:hAnsi="Times New Roman"/>
          <w:color w:val="000000"/>
          <w:sz w:val="28"/>
          <w:szCs w:val="28"/>
          <w:lang w:val="ru-RU"/>
        </w:rPr>
        <w:t xml:space="preserve">необходимых и достаточных </w:t>
      </w:r>
      <w:r w:rsidR="008A03E2" w:rsidRPr="00CB309F">
        <w:rPr>
          <w:rFonts w:ascii="Times New Roman" w:eastAsia="Geeza Pro" w:hAnsi="Times New Roman"/>
          <w:color w:val="000000"/>
          <w:sz w:val="28"/>
          <w:szCs w:val="28"/>
          <w:lang w:val="ru-RU"/>
        </w:rPr>
        <w:t>благоприятных условий освоения учебных дисциплин в условиях инклюзивного обучения в рамках школы искусств</w:t>
      </w:r>
      <w:r w:rsidRPr="00CB309F">
        <w:rPr>
          <w:rFonts w:ascii="Times New Roman" w:eastAsia="Geeza Pro" w:hAnsi="Times New Roman"/>
          <w:color w:val="000000"/>
          <w:sz w:val="28"/>
          <w:szCs w:val="28"/>
          <w:lang w:val="ru-RU"/>
        </w:rPr>
        <w:t xml:space="preserve"> для обучающихся, имеющих ОВЗ, согласно медицинским рекомендациям в соответствии со структурой и степенью выраженности </w:t>
      </w:r>
      <w:r w:rsidR="000C1A4A" w:rsidRPr="00CB309F">
        <w:rPr>
          <w:rFonts w:ascii="Times New Roman" w:eastAsia="Geeza Pro" w:hAnsi="Times New Roman"/>
          <w:color w:val="000000"/>
          <w:sz w:val="28"/>
          <w:szCs w:val="28"/>
          <w:lang w:val="ru-RU"/>
        </w:rPr>
        <w:t>нарушений развития</w:t>
      </w:r>
      <w:r w:rsidRPr="00CB309F">
        <w:rPr>
          <w:rFonts w:ascii="Times New Roman" w:eastAsia="Geeza Pro" w:hAnsi="Times New Roman"/>
          <w:color w:val="000000"/>
          <w:sz w:val="28"/>
          <w:szCs w:val="28"/>
          <w:lang w:val="ru-RU"/>
        </w:rPr>
        <w:t xml:space="preserve"> ребёнка</w:t>
      </w:r>
      <w:r w:rsidR="008A03E2" w:rsidRPr="00CB309F">
        <w:rPr>
          <w:rFonts w:ascii="Times New Roman" w:eastAsia="Geeza Pro" w:hAnsi="Times New Roman"/>
          <w:color w:val="000000"/>
          <w:sz w:val="28"/>
          <w:szCs w:val="28"/>
          <w:lang w:val="ru-RU"/>
        </w:rPr>
        <w:t>.</w:t>
      </w:r>
    </w:p>
    <w:p w:rsidR="008A03E2" w:rsidRPr="00CB309F" w:rsidRDefault="000C1A4A" w:rsidP="00614635">
      <w:pPr>
        <w:pStyle w:val="af"/>
        <w:widowControl w:val="0"/>
        <w:numPr>
          <w:ilvl w:val="0"/>
          <w:numId w:val="8"/>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w:t>
      </w:r>
      <w:r w:rsidR="008A03E2" w:rsidRPr="00CB309F">
        <w:rPr>
          <w:rFonts w:ascii="Times New Roman" w:eastAsia="Geeza Pro" w:hAnsi="Times New Roman"/>
          <w:color w:val="000000"/>
          <w:sz w:val="28"/>
          <w:szCs w:val="28"/>
          <w:lang w:val="ru-RU"/>
        </w:rPr>
        <w:t>здание положительного эмоционального фона с целью благоприятного освоения музыкальных навыков.</w:t>
      </w:r>
    </w:p>
    <w:p w:rsidR="008A03E2" w:rsidRPr="00CB309F" w:rsidRDefault="008A03E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Использование музыкальной практики как метода терапевтического воздействия на со</w:t>
      </w:r>
      <w:r w:rsidR="000C1A4A">
        <w:rPr>
          <w:rFonts w:ascii="Times New Roman" w:eastAsia="Geeza Pro" w:hAnsi="Times New Roman"/>
          <w:color w:val="000000"/>
          <w:sz w:val="28"/>
          <w:szCs w:val="28"/>
          <w:lang w:val="ru-RU"/>
        </w:rPr>
        <w:t>стояние физического и психологич</w:t>
      </w:r>
      <w:r w:rsidRPr="00CB309F">
        <w:rPr>
          <w:rFonts w:ascii="Times New Roman" w:eastAsia="Geeza Pro" w:hAnsi="Times New Roman"/>
          <w:color w:val="000000"/>
          <w:sz w:val="28"/>
          <w:szCs w:val="28"/>
          <w:lang w:val="ru-RU"/>
        </w:rPr>
        <w:t>еского здоровья адаптанта.</w:t>
      </w:r>
    </w:p>
    <w:p w:rsidR="00886143" w:rsidRPr="00CB309F" w:rsidRDefault="00886143"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 xml:space="preserve">Укрепление </w:t>
      </w:r>
      <w:r w:rsidR="000C1A4A" w:rsidRPr="00CB309F">
        <w:rPr>
          <w:rFonts w:ascii="Times New Roman" w:eastAsia="Geeza Pro" w:hAnsi="Times New Roman"/>
          <w:color w:val="000000"/>
          <w:sz w:val="28"/>
          <w:szCs w:val="28"/>
          <w:lang w:val="ru-RU"/>
        </w:rPr>
        <w:t>психосоматического</w:t>
      </w:r>
      <w:r w:rsidRPr="00CB309F">
        <w:rPr>
          <w:rFonts w:ascii="Times New Roman" w:eastAsia="Geeza Pro" w:hAnsi="Times New Roman"/>
          <w:color w:val="000000"/>
          <w:sz w:val="28"/>
          <w:szCs w:val="28"/>
          <w:lang w:val="ru-RU"/>
        </w:rPr>
        <w:t xml:space="preserve"> здоровья детей с ограниченными возможностями здоровья, обеспечивающее эмоциональное благополучие и учет их индивидуальных возможностей.</w:t>
      </w:r>
    </w:p>
    <w:p w:rsidR="008226F2" w:rsidRPr="00CB309F" w:rsidRDefault="008226F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 xml:space="preserve">Мониторинг </w:t>
      </w:r>
      <w:r w:rsidR="000C1A4A" w:rsidRPr="00CB309F">
        <w:rPr>
          <w:rFonts w:ascii="Times New Roman" w:eastAsia="Geeza Pro" w:hAnsi="Times New Roman"/>
          <w:color w:val="000000"/>
          <w:sz w:val="28"/>
          <w:szCs w:val="28"/>
          <w:lang w:val="ru-RU"/>
        </w:rPr>
        <w:t>особых образовательных потребностей,</w:t>
      </w:r>
      <w:r w:rsidRPr="00CB309F">
        <w:rPr>
          <w:rFonts w:ascii="Times New Roman" w:eastAsia="Geeza Pro" w:hAnsi="Times New Roman"/>
          <w:color w:val="000000"/>
          <w:sz w:val="28"/>
          <w:szCs w:val="28"/>
          <w:lang w:val="ru-RU"/>
        </w:rPr>
        <w:t xml:space="preserve"> обучающихся с ОВЗ на ступени дополнительного общеразвивающего образования.</w:t>
      </w:r>
    </w:p>
    <w:p w:rsidR="008226F2" w:rsidRPr="00CB309F" w:rsidRDefault="00886143"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 xml:space="preserve">Развитие познавательной сферы, расширения кругозора, усвоение общественно выработанных способов и </w:t>
      </w:r>
      <w:r w:rsidR="000C1A4A" w:rsidRPr="00CB309F">
        <w:rPr>
          <w:rFonts w:ascii="Times New Roman" w:eastAsia="Geeza Pro" w:hAnsi="Times New Roman"/>
          <w:color w:val="000000"/>
          <w:sz w:val="28"/>
          <w:szCs w:val="28"/>
          <w:lang w:val="ru-RU"/>
        </w:rPr>
        <w:t>средств</w:t>
      </w:r>
      <w:r w:rsidRPr="00CB309F">
        <w:rPr>
          <w:rFonts w:ascii="Times New Roman" w:eastAsia="Geeza Pro" w:hAnsi="Times New Roman"/>
          <w:color w:val="000000"/>
          <w:sz w:val="28"/>
          <w:szCs w:val="28"/>
          <w:lang w:val="ru-RU"/>
        </w:rPr>
        <w:t xml:space="preserve"> общения у детей с </w:t>
      </w:r>
      <w:r w:rsidRPr="00CB309F">
        <w:rPr>
          <w:rFonts w:ascii="Times New Roman" w:eastAsia="Geeza Pro" w:hAnsi="Times New Roman"/>
          <w:color w:val="000000"/>
          <w:sz w:val="28"/>
          <w:szCs w:val="28"/>
          <w:lang w:val="ru-RU"/>
        </w:rPr>
        <w:lastRenderedPageBreak/>
        <w:t>ограниченными возможностями здоровья</w:t>
      </w:r>
      <w:r w:rsidR="008226F2" w:rsidRPr="00CB309F">
        <w:rPr>
          <w:rFonts w:ascii="Times New Roman" w:eastAsia="Geeza Pro" w:hAnsi="Times New Roman"/>
          <w:color w:val="000000"/>
          <w:sz w:val="28"/>
          <w:szCs w:val="28"/>
          <w:lang w:val="ru-RU"/>
        </w:rPr>
        <w:t>.</w:t>
      </w:r>
    </w:p>
    <w:p w:rsidR="008226F2" w:rsidRPr="00CB309F" w:rsidRDefault="008226F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 xml:space="preserve">Разработка и осуществление адаптированных индивидуальных </w:t>
      </w:r>
      <w:r w:rsidR="00886143" w:rsidRPr="00CB309F">
        <w:rPr>
          <w:rFonts w:ascii="Times New Roman" w:eastAsia="Geeza Pro" w:hAnsi="Times New Roman"/>
          <w:color w:val="000000"/>
          <w:sz w:val="28"/>
          <w:szCs w:val="28"/>
          <w:lang w:val="ru-RU"/>
        </w:rPr>
        <w:t>учебных</w:t>
      </w:r>
      <w:r w:rsidRPr="00CB309F">
        <w:rPr>
          <w:rFonts w:ascii="Times New Roman" w:eastAsia="Geeza Pro" w:hAnsi="Times New Roman"/>
          <w:color w:val="000000"/>
          <w:sz w:val="28"/>
          <w:szCs w:val="28"/>
          <w:lang w:val="ru-RU"/>
        </w:rPr>
        <w:t xml:space="preserve"> программ для обучающихся с ОВЗ в соответствии с </w:t>
      </w:r>
      <w:r w:rsidR="00CE4AB7" w:rsidRPr="00CB309F">
        <w:rPr>
          <w:rFonts w:ascii="Times New Roman" w:eastAsia="Geeza Pro" w:hAnsi="Times New Roman"/>
          <w:color w:val="000000"/>
          <w:sz w:val="28"/>
          <w:szCs w:val="28"/>
          <w:lang w:val="ru-RU"/>
        </w:rPr>
        <w:t xml:space="preserve">медицинскими </w:t>
      </w:r>
      <w:r w:rsidRPr="00CB309F">
        <w:rPr>
          <w:rFonts w:ascii="Times New Roman" w:eastAsia="Geeza Pro" w:hAnsi="Times New Roman"/>
          <w:color w:val="000000"/>
          <w:sz w:val="28"/>
          <w:szCs w:val="28"/>
          <w:lang w:val="ru-RU"/>
        </w:rPr>
        <w:t>рекомендациями</w:t>
      </w:r>
      <w:r w:rsidR="00CE4AB7" w:rsidRPr="00CB309F">
        <w:rPr>
          <w:rFonts w:ascii="Times New Roman" w:eastAsia="Geeza Pro" w:hAnsi="Times New Roman"/>
          <w:color w:val="000000"/>
          <w:sz w:val="28"/>
          <w:szCs w:val="28"/>
          <w:lang w:val="ru-RU"/>
        </w:rPr>
        <w:t>.</w:t>
      </w:r>
    </w:p>
    <w:p w:rsidR="008226F2" w:rsidRPr="00CB309F" w:rsidRDefault="008226F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 xml:space="preserve">Обеспечение детям с ОВЗ </w:t>
      </w:r>
      <w:r w:rsidR="00CE4AB7" w:rsidRPr="00CB309F">
        <w:rPr>
          <w:rFonts w:ascii="Times New Roman" w:eastAsia="Geeza Pro" w:hAnsi="Times New Roman"/>
          <w:color w:val="000000"/>
          <w:sz w:val="28"/>
          <w:szCs w:val="28"/>
          <w:lang w:val="ru-RU"/>
        </w:rPr>
        <w:t>обучение</w:t>
      </w:r>
      <w:r w:rsidRPr="00CB309F">
        <w:rPr>
          <w:rFonts w:ascii="Times New Roman" w:eastAsia="Geeza Pro" w:hAnsi="Times New Roman"/>
          <w:color w:val="000000"/>
          <w:sz w:val="28"/>
          <w:szCs w:val="28"/>
          <w:lang w:val="ru-RU"/>
        </w:rPr>
        <w:t xml:space="preserve"> по программам дополнительного образования различной направленности в соответствии с их актуальными возможностями и потребностями.</w:t>
      </w:r>
    </w:p>
    <w:p w:rsidR="008226F2" w:rsidRPr="00CB309F" w:rsidRDefault="008226F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Формирование у обучающихся с ОВЗ адекватных</w:t>
      </w:r>
      <w:r w:rsidR="00BD2E55" w:rsidRPr="00CB309F">
        <w:rPr>
          <w:rFonts w:ascii="Times New Roman" w:eastAsia="Geeza Pro" w:hAnsi="Times New Roman"/>
          <w:color w:val="000000"/>
          <w:sz w:val="28"/>
          <w:szCs w:val="28"/>
          <w:lang w:val="ru-RU"/>
        </w:rPr>
        <w:t xml:space="preserve"> активных поведенческих</w:t>
      </w:r>
      <w:r w:rsidRPr="00CB309F">
        <w:rPr>
          <w:rFonts w:ascii="Times New Roman" w:eastAsia="Geeza Pro" w:hAnsi="Times New Roman"/>
          <w:color w:val="000000"/>
          <w:sz w:val="28"/>
          <w:szCs w:val="28"/>
          <w:lang w:val="ru-RU"/>
        </w:rPr>
        <w:t xml:space="preserve"> личностных установок </w:t>
      </w:r>
      <w:r w:rsidR="00BD2E55" w:rsidRPr="00CB309F">
        <w:rPr>
          <w:rFonts w:ascii="Times New Roman" w:eastAsia="Geeza Pro" w:hAnsi="Times New Roman"/>
          <w:color w:val="000000"/>
          <w:sz w:val="28"/>
          <w:szCs w:val="28"/>
          <w:lang w:val="ru-RU"/>
        </w:rPr>
        <w:t xml:space="preserve">на уверенное позиционирование себя в современном обществе </w:t>
      </w:r>
      <w:r w:rsidRPr="00CB309F">
        <w:rPr>
          <w:rFonts w:ascii="Times New Roman" w:eastAsia="Geeza Pro" w:hAnsi="Times New Roman"/>
          <w:color w:val="000000"/>
          <w:sz w:val="28"/>
          <w:szCs w:val="28"/>
          <w:lang w:val="ru-RU"/>
        </w:rPr>
        <w:t>для обеспечения оптимальной адаптации в реальных условиях социума.</w:t>
      </w:r>
    </w:p>
    <w:p w:rsidR="008226F2" w:rsidRPr="00CB309F" w:rsidRDefault="008226F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Определение доступных возможностей адаптации обучающихся с ОВЗ в различных сферах деятельности.</w:t>
      </w:r>
    </w:p>
    <w:p w:rsidR="008226F2" w:rsidRPr="00CB309F" w:rsidRDefault="008226F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Формирование коммуникативных умений и навыков конструктивного межличностного общения со сверстниками и взрослыми людьми.</w:t>
      </w:r>
    </w:p>
    <w:p w:rsidR="00886143" w:rsidRPr="00CB309F" w:rsidRDefault="00886143"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Вовлечение детей с ограниченными возможностями здоровья в различные виды совместной культурной и досуговой деятельности с родителями, сверстниками и педагогами</w:t>
      </w:r>
      <w:r w:rsidR="00DE2065">
        <w:rPr>
          <w:rFonts w:ascii="Times New Roman" w:eastAsia="Geeza Pro" w:hAnsi="Times New Roman"/>
          <w:color w:val="000000"/>
          <w:sz w:val="28"/>
          <w:szCs w:val="28"/>
          <w:lang w:val="ru-RU"/>
        </w:rPr>
        <w:t>.</w:t>
      </w:r>
    </w:p>
    <w:p w:rsidR="008226F2" w:rsidRPr="00CB309F" w:rsidRDefault="008226F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 xml:space="preserve">Реализация комплексной системы мероприятий по социальной адаптации и </w:t>
      </w:r>
      <w:r w:rsidR="00886143" w:rsidRPr="00CB309F">
        <w:rPr>
          <w:rFonts w:ascii="Times New Roman" w:eastAsia="Geeza Pro" w:hAnsi="Times New Roman"/>
          <w:color w:val="000000"/>
          <w:sz w:val="28"/>
          <w:szCs w:val="28"/>
          <w:lang w:val="ru-RU"/>
        </w:rPr>
        <w:t>пред</w:t>
      </w:r>
      <w:r w:rsidRPr="00CB309F">
        <w:rPr>
          <w:rFonts w:ascii="Times New Roman" w:eastAsia="Geeza Pro" w:hAnsi="Times New Roman"/>
          <w:color w:val="000000"/>
          <w:sz w:val="28"/>
          <w:szCs w:val="28"/>
          <w:lang w:val="ru-RU"/>
        </w:rPr>
        <w:t>профессиональной ориентации обучающихся с ОВЗ.</w:t>
      </w:r>
    </w:p>
    <w:p w:rsidR="00886143" w:rsidRPr="00CB309F" w:rsidRDefault="00886143"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Повышение профессиональной компетентности педагогов, работающих с детьми с ограниченными возможностями здоровья.</w:t>
      </w:r>
    </w:p>
    <w:p w:rsidR="008226F2" w:rsidRPr="00CB309F" w:rsidRDefault="008226F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Осуществление консультативной, методической, социальной помощи родителям или законным представителям обучающихся с ОВЗ по различным вопросам обучения, воспитания и социализации детей.</w:t>
      </w:r>
    </w:p>
    <w:p w:rsidR="00886143" w:rsidRPr="00CB309F" w:rsidRDefault="00886143"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Изменение отношения школьного сообщества (педагогов, детей, родительской общественности) к людям с ограниченными возможностями здоровья через вовлечение детей с ОВЗ в организацию общешкольных мероприятий.</w:t>
      </w:r>
    </w:p>
    <w:p w:rsidR="00CE4AB7" w:rsidRDefault="00BD2E55"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Развитие социального партнерства с организациями и учреждениями, защищающими права людей с ограниченными возможностями здоровья и принимающими активное участие в продвижении инклюзивного</w:t>
      </w:r>
      <w:r w:rsidR="00466E5D">
        <w:rPr>
          <w:rFonts w:ascii="Times New Roman" w:eastAsia="Geeza Pro" w:hAnsi="Times New Roman"/>
          <w:color w:val="000000"/>
          <w:sz w:val="28"/>
          <w:szCs w:val="28"/>
          <w:lang w:val="ru-RU"/>
        </w:rPr>
        <w:t xml:space="preserve"> образования в городе и области;</w:t>
      </w:r>
    </w:p>
    <w:p w:rsidR="00466E5D" w:rsidRPr="00466E5D" w:rsidRDefault="00466E5D" w:rsidP="00466E5D">
      <w:pPr>
        <w:pStyle w:val="af"/>
        <w:widowControl w:val="0"/>
        <w:numPr>
          <w:ilvl w:val="0"/>
          <w:numId w:val="8"/>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w:t>
      </w:r>
      <w:r w:rsidRPr="00466E5D">
        <w:rPr>
          <w:rFonts w:ascii="Times New Roman" w:eastAsia="Geeza Pro" w:hAnsi="Times New Roman"/>
          <w:color w:val="000000"/>
          <w:sz w:val="28"/>
          <w:szCs w:val="28"/>
          <w:lang w:val="ru-RU"/>
        </w:rPr>
        <w:t>азвитие интереса к классической музыке и музыкальному творчеству;</w:t>
      </w:r>
    </w:p>
    <w:p w:rsidR="00466E5D" w:rsidRPr="00466E5D" w:rsidRDefault="00466E5D" w:rsidP="00466E5D">
      <w:pPr>
        <w:pStyle w:val="af"/>
        <w:widowControl w:val="0"/>
        <w:numPr>
          <w:ilvl w:val="0"/>
          <w:numId w:val="8"/>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w:t>
      </w:r>
      <w:r w:rsidRPr="00466E5D">
        <w:rPr>
          <w:rFonts w:ascii="Times New Roman" w:eastAsia="Geeza Pro" w:hAnsi="Times New Roman"/>
          <w:color w:val="000000"/>
          <w:sz w:val="28"/>
          <w:szCs w:val="28"/>
          <w:lang w:val="ru-RU"/>
        </w:rPr>
        <w:t>азвитие музыкальных способностей: слуха, ритма, памяти, музыкальности и артистизма;</w:t>
      </w:r>
    </w:p>
    <w:p w:rsidR="00466E5D" w:rsidRPr="00466E5D" w:rsidRDefault="00466E5D" w:rsidP="00466E5D">
      <w:pPr>
        <w:pStyle w:val="af"/>
        <w:widowControl w:val="0"/>
        <w:numPr>
          <w:ilvl w:val="0"/>
          <w:numId w:val="8"/>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w:t>
      </w:r>
      <w:r w:rsidRPr="00466E5D">
        <w:rPr>
          <w:rFonts w:ascii="Times New Roman" w:eastAsia="Geeza Pro" w:hAnsi="Times New Roman"/>
          <w:color w:val="000000"/>
          <w:sz w:val="28"/>
          <w:szCs w:val="28"/>
          <w:lang w:val="ru-RU"/>
        </w:rPr>
        <w:t>ормирование умений и навыков хорового исполнительства;</w:t>
      </w:r>
    </w:p>
    <w:p w:rsidR="00466E5D" w:rsidRPr="00466E5D" w:rsidRDefault="00466E5D" w:rsidP="00466E5D">
      <w:pPr>
        <w:pStyle w:val="af"/>
        <w:widowControl w:val="0"/>
        <w:numPr>
          <w:ilvl w:val="0"/>
          <w:numId w:val="8"/>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w:t>
      </w:r>
      <w:r w:rsidRPr="00466E5D">
        <w:rPr>
          <w:rFonts w:ascii="Times New Roman" w:eastAsia="Geeza Pro" w:hAnsi="Times New Roman"/>
          <w:color w:val="000000"/>
          <w:sz w:val="28"/>
          <w:szCs w:val="28"/>
          <w:lang w:val="ru-RU"/>
        </w:rPr>
        <w:t>бучение навыкам самостоятельной работы с музыкальным материалом и чтению нот с листа;</w:t>
      </w:r>
    </w:p>
    <w:p w:rsidR="00273B30" w:rsidRPr="00473BA6" w:rsidRDefault="00466E5D" w:rsidP="00CA5A4D">
      <w:pPr>
        <w:pStyle w:val="af"/>
        <w:widowControl w:val="0"/>
        <w:numPr>
          <w:ilvl w:val="0"/>
          <w:numId w:val="8"/>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w:t>
      </w:r>
      <w:r w:rsidRPr="00466E5D">
        <w:rPr>
          <w:rFonts w:ascii="Times New Roman" w:eastAsia="Geeza Pro" w:hAnsi="Times New Roman"/>
          <w:color w:val="000000"/>
          <w:sz w:val="28"/>
          <w:szCs w:val="28"/>
          <w:lang w:val="ru-RU"/>
        </w:rPr>
        <w:t>риобретение обучающимися опыта хорового исполнительства и публичных выступлений.</w:t>
      </w:r>
    </w:p>
    <w:p w:rsidR="00273B30" w:rsidRPr="00466E5D" w:rsidRDefault="00CA5A4D" w:rsidP="00CA5A4D">
      <w:pPr>
        <w:pStyle w:val="af0"/>
        <w:widowControl w:val="0"/>
        <w:numPr>
          <w:ilvl w:val="1"/>
          <w:numId w:val="13"/>
        </w:numPr>
        <w:spacing w:before="0" w:beforeAutospacing="0" w:after="0" w:afterAutospacing="0"/>
        <w:jc w:val="both"/>
        <w:rPr>
          <w:b/>
          <w:sz w:val="28"/>
          <w:szCs w:val="28"/>
        </w:rPr>
      </w:pPr>
      <w:r w:rsidRPr="00CA5A4D">
        <w:rPr>
          <w:rFonts w:eastAsia="SimSun" w:cs="Mangal"/>
          <w:b/>
          <w:kern w:val="1"/>
          <w:sz w:val="28"/>
          <w:szCs w:val="28"/>
          <w:lang w:eastAsia="hi-IN" w:bidi="hi-IN"/>
        </w:rPr>
        <w:t xml:space="preserve"> </w:t>
      </w:r>
      <w:r w:rsidR="008226F2" w:rsidRPr="00CA5A4D">
        <w:rPr>
          <w:rFonts w:eastAsia="SimSun" w:cs="Mangal"/>
          <w:b/>
          <w:kern w:val="1"/>
          <w:sz w:val="28"/>
          <w:szCs w:val="28"/>
          <w:lang w:eastAsia="hi-IN" w:bidi="hi-IN"/>
        </w:rPr>
        <w:t>Принципы построения</w:t>
      </w:r>
      <w:r w:rsidR="008A03E2" w:rsidRPr="00CA5A4D">
        <w:rPr>
          <w:rFonts w:eastAsia="SimSun" w:cs="Mangal"/>
          <w:b/>
          <w:kern w:val="1"/>
          <w:sz w:val="28"/>
          <w:szCs w:val="28"/>
          <w:lang w:eastAsia="hi-IN" w:bidi="hi-IN"/>
        </w:rPr>
        <w:t xml:space="preserve"> индивидуальной</w:t>
      </w:r>
      <w:r w:rsidR="008226F2" w:rsidRPr="00CA5A4D">
        <w:rPr>
          <w:rFonts w:eastAsia="SimSun" w:cs="Mangal"/>
          <w:b/>
          <w:kern w:val="1"/>
          <w:sz w:val="28"/>
          <w:szCs w:val="28"/>
          <w:lang w:eastAsia="hi-IN" w:bidi="hi-IN"/>
        </w:rPr>
        <w:t xml:space="preserve"> программы.</w:t>
      </w:r>
      <w:r w:rsidR="008226F2" w:rsidRPr="00CA5A4D">
        <w:rPr>
          <w:b/>
          <w:sz w:val="28"/>
          <w:szCs w:val="28"/>
        </w:rPr>
        <w:t xml:space="preserve"> </w:t>
      </w:r>
    </w:p>
    <w:p w:rsidR="00DC5F09" w:rsidRPr="00473BA6" w:rsidRDefault="00045F39" w:rsidP="00473BA6">
      <w:pPr>
        <w:widowControl w:val="0"/>
        <w:ind w:firstLine="709"/>
        <w:jc w:val="both"/>
        <w:rPr>
          <w:rFonts w:ascii="Times New Roman" w:eastAsia="Helvetica" w:hAnsi="Times New Roman"/>
          <w:sz w:val="28"/>
          <w:szCs w:val="28"/>
          <w:lang w:val="ru-RU"/>
        </w:rPr>
      </w:pPr>
      <w:bookmarkStart w:id="0" w:name="_GoBack"/>
      <w:r>
        <w:rPr>
          <w:rFonts w:ascii="Times New Roman" w:eastAsia="Helvetica" w:hAnsi="Times New Roman"/>
          <w:sz w:val="28"/>
          <w:szCs w:val="28"/>
          <w:lang w:val="ru-RU"/>
        </w:rPr>
        <w:t xml:space="preserve">Программа построена на принципах индивидуального подхода к обучающемуся, последовательности и постепенности обучения, наглядности и доступности, а </w:t>
      </w:r>
      <w:r w:rsidR="000C1A4A">
        <w:rPr>
          <w:rFonts w:ascii="Times New Roman" w:eastAsia="Helvetica" w:hAnsi="Times New Roman"/>
          <w:sz w:val="28"/>
          <w:szCs w:val="28"/>
          <w:lang w:val="ru-RU"/>
        </w:rPr>
        <w:t>также</w:t>
      </w:r>
      <w:r>
        <w:rPr>
          <w:rFonts w:ascii="Times New Roman" w:eastAsia="Helvetica" w:hAnsi="Times New Roman"/>
          <w:sz w:val="28"/>
          <w:szCs w:val="28"/>
          <w:lang w:val="ru-RU"/>
        </w:rPr>
        <w:t xml:space="preserve"> на принципе активности – </w:t>
      </w:r>
      <w:r w:rsidR="000C1A4A">
        <w:rPr>
          <w:rFonts w:ascii="Times New Roman" w:eastAsia="Helvetica" w:hAnsi="Times New Roman"/>
          <w:sz w:val="28"/>
          <w:szCs w:val="28"/>
          <w:lang w:val="ru-RU"/>
        </w:rPr>
        <w:t>максимального участия,</w:t>
      </w:r>
      <w:r>
        <w:rPr>
          <w:rFonts w:ascii="Times New Roman" w:eastAsia="Helvetica" w:hAnsi="Times New Roman"/>
          <w:sz w:val="28"/>
          <w:szCs w:val="28"/>
          <w:lang w:val="ru-RU"/>
        </w:rPr>
        <w:t xml:space="preserve"> обучающегося в учебной деятельности. В программе соблюден порядок </w:t>
      </w:r>
      <w:r>
        <w:rPr>
          <w:rFonts w:ascii="Times New Roman" w:eastAsia="Helvetica" w:hAnsi="Times New Roman"/>
          <w:sz w:val="28"/>
          <w:szCs w:val="28"/>
          <w:lang w:val="ru-RU"/>
        </w:rPr>
        <w:lastRenderedPageBreak/>
        <w:t>нарастания методических трудностей, учитываются возрастные и индивидуал</w:t>
      </w:r>
      <w:r w:rsidR="00473BA6">
        <w:rPr>
          <w:rFonts w:ascii="Times New Roman" w:eastAsia="Helvetica" w:hAnsi="Times New Roman"/>
          <w:sz w:val="28"/>
          <w:szCs w:val="28"/>
          <w:lang w:val="ru-RU"/>
        </w:rPr>
        <w:t xml:space="preserve">ьные особенности обучающегося. </w:t>
      </w:r>
    </w:p>
    <w:bookmarkEnd w:id="0"/>
    <w:p w:rsidR="00DC5F09" w:rsidRPr="00DE4F7D" w:rsidRDefault="008226F2" w:rsidP="00466E5D">
      <w:pPr>
        <w:pStyle w:val="af0"/>
        <w:widowControl w:val="0"/>
        <w:spacing w:before="0" w:beforeAutospacing="0" w:after="0" w:afterAutospacing="0"/>
        <w:ind w:left="425"/>
        <w:jc w:val="both"/>
        <w:rPr>
          <w:sz w:val="28"/>
          <w:szCs w:val="28"/>
        </w:rPr>
      </w:pPr>
      <w:r>
        <w:rPr>
          <w:sz w:val="28"/>
          <w:szCs w:val="28"/>
        </w:rPr>
        <w:t>В основу данной програм</w:t>
      </w:r>
      <w:r w:rsidR="00466E5D">
        <w:rPr>
          <w:sz w:val="28"/>
          <w:szCs w:val="28"/>
        </w:rPr>
        <w:t>мы положены следующие принципы:</w:t>
      </w:r>
    </w:p>
    <w:p w:rsidR="008226F2" w:rsidRDefault="00CA5A4D" w:rsidP="00CA5A4D">
      <w:pPr>
        <w:pStyle w:val="af0"/>
        <w:widowControl w:val="0"/>
        <w:spacing w:before="0" w:beforeAutospacing="0" w:after="0" w:afterAutospacing="0"/>
        <w:ind w:firstLine="720"/>
        <w:jc w:val="both"/>
        <w:rPr>
          <w:sz w:val="28"/>
          <w:szCs w:val="28"/>
        </w:rPr>
      </w:pPr>
      <w:r>
        <w:rPr>
          <w:b/>
          <w:sz w:val="28"/>
          <w:szCs w:val="28"/>
        </w:rPr>
        <w:t xml:space="preserve">а) </w:t>
      </w:r>
      <w:r w:rsidR="008226F2" w:rsidRPr="00DE4F7D">
        <w:rPr>
          <w:b/>
          <w:sz w:val="28"/>
          <w:szCs w:val="28"/>
        </w:rPr>
        <w:t xml:space="preserve">Принцип соблюдения интересов ребёнка и рекомендательного характера оказания помощи. </w:t>
      </w:r>
      <w:r w:rsidR="00045F39">
        <w:rPr>
          <w:sz w:val="28"/>
          <w:szCs w:val="28"/>
        </w:rPr>
        <w:t xml:space="preserve">Психолого-педагогическая и </w:t>
      </w:r>
      <w:r w:rsidR="008226F2" w:rsidRPr="00DE4F7D">
        <w:rPr>
          <w:sz w:val="28"/>
          <w:szCs w:val="28"/>
        </w:rPr>
        <w:t xml:space="preserve">социальная помощь оказывается детям, испытывающим трудности в освоении </w:t>
      </w:r>
      <w:r w:rsidR="00CE4AB7">
        <w:rPr>
          <w:sz w:val="28"/>
          <w:szCs w:val="28"/>
        </w:rPr>
        <w:t>дополнительной</w:t>
      </w:r>
      <w:r w:rsidR="008226F2" w:rsidRPr="00DE4F7D">
        <w:rPr>
          <w:sz w:val="28"/>
          <w:szCs w:val="28"/>
        </w:rPr>
        <w:t xml:space="preserve"> обще</w:t>
      </w:r>
      <w:r w:rsidR="00CE4AB7">
        <w:rPr>
          <w:sz w:val="28"/>
          <w:szCs w:val="28"/>
        </w:rPr>
        <w:t>развивающей</w:t>
      </w:r>
      <w:r w:rsidR="008226F2" w:rsidRPr="00DE4F7D">
        <w:rPr>
          <w:sz w:val="28"/>
          <w:szCs w:val="28"/>
        </w:rPr>
        <w:t xml:space="preserve"> программы, развитии и социальной адаптации на основании заявления или согласия в письменной форме их родителей (законных представителей).</w:t>
      </w:r>
      <w:r w:rsidR="008226F2">
        <w:rPr>
          <w:sz w:val="28"/>
          <w:szCs w:val="28"/>
        </w:rPr>
        <w:t xml:space="preserve"> </w:t>
      </w:r>
      <w:r w:rsidR="008226F2" w:rsidRPr="00196E4E">
        <w:rPr>
          <w:sz w:val="28"/>
          <w:szCs w:val="28"/>
        </w:rPr>
        <w:t>Родители (законные представители) обучающихся имеют право:</w:t>
      </w:r>
    </w:p>
    <w:p w:rsidR="008226F2" w:rsidRDefault="008226F2" w:rsidP="00614635">
      <w:pPr>
        <w:pStyle w:val="af0"/>
        <w:widowControl w:val="0"/>
        <w:numPr>
          <w:ilvl w:val="0"/>
          <w:numId w:val="7"/>
        </w:numPr>
        <w:spacing w:before="0" w:beforeAutospacing="0" w:after="0" w:afterAutospacing="0"/>
        <w:ind w:left="0" w:firstLine="720"/>
        <w:jc w:val="both"/>
        <w:rPr>
          <w:sz w:val="28"/>
          <w:szCs w:val="28"/>
        </w:rPr>
      </w:pPr>
      <w:r w:rsidRPr="00196E4E">
        <w:rPr>
          <w:sz w:val="28"/>
          <w:szCs w:val="28"/>
        </w:rPr>
        <w:t xml:space="preserve">выбирать до завершения получения ребенком </w:t>
      </w:r>
      <w:r w:rsidR="00CE4AB7">
        <w:rPr>
          <w:sz w:val="28"/>
          <w:szCs w:val="28"/>
        </w:rPr>
        <w:t>дополнительного общеразвивающего</w:t>
      </w:r>
      <w:r w:rsidRPr="00196E4E">
        <w:rPr>
          <w:sz w:val="28"/>
          <w:szCs w:val="28"/>
        </w:rPr>
        <w:t xml:space="preserve"> образования с учетом мнения ребенка, а также с учетом </w:t>
      </w:r>
      <w:r w:rsidR="00CE4AB7">
        <w:rPr>
          <w:sz w:val="28"/>
          <w:szCs w:val="28"/>
        </w:rPr>
        <w:t xml:space="preserve">медицинских </w:t>
      </w:r>
      <w:r w:rsidRPr="00196E4E">
        <w:rPr>
          <w:sz w:val="28"/>
          <w:szCs w:val="28"/>
        </w:rPr>
        <w:t>рекомендаций формы получения образования и формы обучения</w:t>
      </w:r>
      <w:r>
        <w:rPr>
          <w:sz w:val="28"/>
          <w:szCs w:val="28"/>
        </w:rPr>
        <w:t>;</w:t>
      </w:r>
    </w:p>
    <w:p w:rsidR="008226F2" w:rsidRPr="00196E4E" w:rsidRDefault="008226F2" w:rsidP="00614635">
      <w:pPr>
        <w:pStyle w:val="af0"/>
        <w:widowControl w:val="0"/>
        <w:numPr>
          <w:ilvl w:val="0"/>
          <w:numId w:val="7"/>
        </w:numPr>
        <w:spacing w:before="0" w:beforeAutospacing="0" w:after="0" w:afterAutospacing="0"/>
        <w:ind w:left="0" w:firstLine="720"/>
        <w:jc w:val="both"/>
        <w:rPr>
          <w:sz w:val="28"/>
          <w:szCs w:val="28"/>
        </w:rPr>
      </w:pPr>
      <w:r w:rsidRPr="00196E4E">
        <w:rPr>
          <w:sz w:val="28"/>
          <w:szCs w:val="28"/>
        </w:rPr>
        <w:t>получать информацию о</w:t>
      </w:r>
      <w:r>
        <w:rPr>
          <w:sz w:val="28"/>
          <w:szCs w:val="28"/>
        </w:rPr>
        <w:t>бо</w:t>
      </w:r>
      <w:r w:rsidRPr="00196E4E">
        <w:rPr>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A5A4D" w:rsidRDefault="008226F2" w:rsidP="00466E5D">
      <w:pPr>
        <w:pStyle w:val="af0"/>
        <w:widowControl w:val="0"/>
        <w:spacing w:before="0" w:beforeAutospacing="0" w:after="0" w:afterAutospacing="0"/>
        <w:ind w:firstLine="720"/>
        <w:jc w:val="both"/>
        <w:rPr>
          <w:sz w:val="28"/>
          <w:szCs w:val="28"/>
        </w:rPr>
      </w:pPr>
      <w:r>
        <w:rPr>
          <w:sz w:val="28"/>
          <w:szCs w:val="28"/>
        </w:rPr>
        <w:t xml:space="preserve">    Педагоги обязаны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обучающимися с ОВЗ, </w:t>
      </w:r>
      <w:r w:rsidR="000C1A4A">
        <w:rPr>
          <w:sz w:val="28"/>
          <w:szCs w:val="28"/>
        </w:rPr>
        <w:t>взаимодействовать</w:t>
      </w:r>
      <w:r>
        <w:rPr>
          <w:sz w:val="28"/>
          <w:szCs w:val="28"/>
        </w:rPr>
        <w:t xml:space="preserve"> при необходимости с медицинскими организациями. Дети с ОВЗ принимаются или переводятся на обучение по адаптированной индивидуальной </w:t>
      </w:r>
      <w:r w:rsidR="00CE4AB7">
        <w:rPr>
          <w:rFonts w:eastAsia="Geeza Pro"/>
          <w:color w:val="000000"/>
          <w:sz w:val="28"/>
          <w:szCs w:val="28"/>
        </w:rPr>
        <w:t>учебной</w:t>
      </w:r>
      <w:r w:rsidR="00CE4AB7" w:rsidRPr="00CE4AB7">
        <w:rPr>
          <w:rFonts w:eastAsia="Geeza Pro"/>
          <w:color w:val="000000"/>
          <w:sz w:val="28"/>
          <w:szCs w:val="28"/>
        </w:rPr>
        <w:t xml:space="preserve"> </w:t>
      </w:r>
      <w:r w:rsidRPr="00CE4AB7">
        <w:rPr>
          <w:sz w:val="28"/>
          <w:szCs w:val="28"/>
        </w:rPr>
        <w:t>программе только с согласия родителей (законных представителей) и</w:t>
      </w:r>
      <w:r>
        <w:rPr>
          <w:sz w:val="28"/>
          <w:szCs w:val="28"/>
        </w:rPr>
        <w:t xml:space="preserve"> на основании</w:t>
      </w:r>
      <w:r w:rsidR="00CE4AB7" w:rsidRPr="00CE4AB7">
        <w:rPr>
          <w:sz w:val="28"/>
          <w:szCs w:val="28"/>
        </w:rPr>
        <w:t xml:space="preserve"> </w:t>
      </w:r>
      <w:r w:rsidR="00CE4AB7">
        <w:rPr>
          <w:sz w:val="28"/>
          <w:szCs w:val="28"/>
        </w:rPr>
        <w:t>медицинских рекомендаций</w:t>
      </w:r>
      <w:r>
        <w:rPr>
          <w:sz w:val="28"/>
          <w:szCs w:val="28"/>
        </w:rPr>
        <w:t>. Содержание образования и условия организации обучения и воспитания обучающихся с ОВЗ определяются</w:t>
      </w:r>
      <w:r w:rsidR="00CE4AB7">
        <w:rPr>
          <w:sz w:val="28"/>
          <w:szCs w:val="28"/>
        </w:rPr>
        <w:t xml:space="preserve"> адаптированной индивидуальной учебной </w:t>
      </w:r>
      <w:r>
        <w:rPr>
          <w:sz w:val="28"/>
          <w:szCs w:val="28"/>
        </w:rPr>
        <w:t xml:space="preserve">программой. Образование обучающихся с ОВЗ осуществляется в классах совместно с другими обучающимися или в индивидуальной форме. В целях обеспечения реализации права на образование образовательные результаты обучающихся с ОВЗ, осваивающих адаптированную индивидуальную </w:t>
      </w:r>
      <w:r w:rsidR="00CE4AB7">
        <w:rPr>
          <w:sz w:val="28"/>
          <w:szCs w:val="28"/>
        </w:rPr>
        <w:t xml:space="preserve">учебную </w:t>
      </w:r>
      <w:r>
        <w:rPr>
          <w:sz w:val="28"/>
          <w:szCs w:val="28"/>
        </w:rPr>
        <w:t>программу будут оцениваться в соответствии со специальными федеральными государственными образовательными стандартами, если тако</w:t>
      </w:r>
      <w:r w:rsidR="00466E5D">
        <w:rPr>
          <w:sz w:val="28"/>
          <w:szCs w:val="28"/>
        </w:rPr>
        <w:t>вые будут приняты и утверждены.</w:t>
      </w:r>
    </w:p>
    <w:p w:rsidR="008226F2" w:rsidRDefault="00CA5A4D" w:rsidP="00CA5A4D">
      <w:pPr>
        <w:pStyle w:val="af0"/>
        <w:widowControl w:val="0"/>
        <w:spacing w:before="0" w:beforeAutospacing="0" w:after="0" w:afterAutospacing="0"/>
        <w:ind w:firstLine="720"/>
        <w:jc w:val="both"/>
        <w:rPr>
          <w:sz w:val="28"/>
          <w:szCs w:val="28"/>
        </w:rPr>
      </w:pPr>
      <w:r w:rsidRPr="00CA5A4D">
        <w:rPr>
          <w:b/>
          <w:sz w:val="28"/>
          <w:szCs w:val="28"/>
        </w:rPr>
        <w:t xml:space="preserve">б) </w:t>
      </w:r>
      <w:r w:rsidR="008226F2" w:rsidRPr="00CA5A4D">
        <w:rPr>
          <w:b/>
          <w:sz w:val="28"/>
          <w:szCs w:val="28"/>
        </w:rPr>
        <w:t>Принцип системности</w:t>
      </w:r>
      <w:r w:rsidR="008226F2" w:rsidRPr="00CA5A4D">
        <w:rPr>
          <w:sz w:val="28"/>
          <w:szCs w:val="28"/>
        </w:rPr>
        <w:t xml:space="preserve"> </w:t>
      </w:r>
      <w:r w:rsidR="008226F2" w:rsidRPr="008B25E5">
        <w:rPr>
          <w:sz w:val="28"/>
          <w:szCs w:val="28"/>
        </w:rPr>
        <w:t xml:space="preserve">заключается в единстве всех направлений работы: диагностики, коррекции и развития, консультирования, психолого-педагогического просвещения и экспертно-методической деятельности, осуществляемых </w:t>
      </w:r>
      <w:r w:rsidR="008A03E2">
        <w:rPr>
          <w:sz w:val="28"/>
          <w:szCs w:val="28"/>
        </w:rPr>
        <w:t>в сотрудничестве со специалистами</w:t>
      </w:r>
      <w:r w:rsidR="008226F2" w:rsidRPr="008B25E5">
        <w:rPr>
          <w:sz w:val="28"/>
          <w:szCs w:val="28"/>
        </w:rPr>
        <w:t xml:space="preserve"> сопровождения </w:t>
      </w:r>
      <w:r w:rsidR="008A03E2" w:rsidRPr="008B25E5">
        <w:rPr>
          <w:sz w:val="28"/>
          <w:szCs w:val="28"/>
        </w:rPr>
        <w:t>обучающегося с ОВЗ</w:t>
      </w:r>
      <w:r w:rsidR="008A03E2">
        <w:rPr>
          <w:sz w:val="28"/>
          <w:szCs w:val="28"/>
        </w:rPr>
        <w:t xml:space="preserve"> </w:t>
      </w:r>
      <w:r w:rsidR="008226F2">
        <w:rPr>
          <w:sz w:val="28"/>
          <w:szCs w:val="28"/>
        </w:rPr>
        <w:t>(педагоги-психологи, социальные педагоги, учителя-логопеды, медицинские и педагогические работники). Данный принцип обеспечивает многоуровневый комплексный подход, а также взаимодействие специалистов в решении проблем образования ребенка с ОВЗ.</w:t>
      </w:r>
    </w:p>
    <w:p w:rsidR="008226F2" w:rsidRDefault="00CA5A4D" w:rsidP="00CA5A4D">
      <w:pPr>
        <w:pStyle w:val="af0"/>
        <w:widowControl w:val="0"/>
        <w:spacing w:before="0" w:beforeAutospacing="0" w:after="0" w:afterAutospacing="0"/>
        <w:ind w:firstLine="720"/>
        <w:jc w:val="both"/>
        <w:rPr>
          <w:sz w:val="28"/>
          <w:szCs w:val="28"/>
        </w:rPr>
      </w:pPr>
      <w:r w:rsidRPr="00CA5A4D">
        <w:rPr>
          <w:b/>
          <w:sz w:val="28"/>
          <w:szCs w:val="28"/>
        </w:rPr>
        <w:t xml:space="preserve">в) </w:t>
      </w:r>
      <w:r w:rsidR="008226F2" w:rsidRPr="00CA5A4D">
        <w:rPr>
          <w:b/>
          <w:sz w:val="28"/>
          <w:szCs w:val="28"/>
        </w:rPr>
        <w:t>Принцип непрерывности</w:t>
      </w:r>
      <w:r w:rsidR="008226F2" w:rsidRPr="00CA5A4D">
        <w:rPr>
          <w:sz w:val="28"/>
          <w:szCs w:val="28"/>
        </w:rPr>
        <w:t xml:space="preserve"> </w:t>
      </w:r>
      <w:r w:rsidR="008A03E2">
        <w:rPr>
          <w:sz w:val="28"/>
          <w:szCs w:val="28"/>
        </w:rPr>
        <w:t>обеспечивает обучение, оказание помощи</w:t>
      </w:r>
      <w:r w:rsidR="008226F2">
        <w:rPr>
          <w:sz w:val="28"/>
          <w:szCs w:val="28"/>
        </w:rPr>
        <w:t xml:space="preserve"> и психолого-педагогического сопровождения обучающихся с ОВЗ на протяжении всего периода</w:t>
      </w:r>
      <w:r w:rsidR="008A03E2">
        <w:rPr>
          <w:sz w:val="28"/>
          <w:szCs w:val="28"/>
        </w:rPr>
        <w:t xml:space="preserve"> дополнительного</w:t>
      </w:r>
      <w:r w:rsidR="008226F2">
        <w:rPr>
          <w:sz w:val="28"/>
          <w:szCs w:val="28"/>
        </w:rPr>
        <w:t xml:space="preserve"> обучения. Прекращение коррекционной работы наступает в случае наступления преодоления проблемы обучающегося с ОВЗ в </w:t>
      </w:r>
      <w:r w:rsidR="008226F2">
        <w:rPr>
          <w:sz w:val="28"/>
          <w:szCs w:val="28"/>
        </w:rPr>
        <w:lastRenderedPageBreak/>
        <w:t xml:space="preserve">освоении </w:t>
      </w:r>
      <w:r w:rsidR="008A03E2">
        <w:rPr>
          <w:sz w:val="28"/>
          <w:szCs w:val="28"/>
        </w:rPr>
        <w:t>программы</w:t>
      </w:r>
      <w:r w:rsidR="008226F2">
        <w:rPr>
          <w:sz w:val="28"/>
          <w:szCs w:val="28"/>
        </w:rPr>
        <w:t xml:space="preserve"> или в случае письменного отказа родителей (законных представителей) обучающегося от </w:t>
      </w:r>
      <w:r w:rsidR="008A03E2">
        <w:rPr>
          <w:sz w:val="28"/>
          <w:szCs w:val="28"/>
        </w:rPr>
        <w:t>программы</w:t>
      </w:r>
      <w:r w:rsidR="008226F2">
        <w:rPr>
          <w:sz w:val="28"/>
          <w:szCs w:val="28"/>
        </w:rPr>
        <w:t xml:space="preserve">. </w:t>
      </w:r>
    </w:p>
    <w:p w:rsidR="00466E5D" w:rsidRDefault="00CA5A4D" w:rsidP="00473BA6">
      <w:pPr>
        <w:pStyle w:val="af0"/>
        <w:widowControl w:val="0"/>
        <w:spacing w:before="0" w:beforeAutospacing="0" w:after="0" w:afterAutospacing="0"/>
        <w:ind w:firstLine="720"/>
        <w:jc w:val="both"/>
        <w:rPr>
          <w:sz w:val="28"/>
          <w:szCs w:val="28"/>
        </w:rPr>
      </w:pPr>
      <w:r w:rsidRPr="00CA5A4D">
        <w:rPr>
          <w:b/>
          <w:sz w:val="28"/>
          <w:szCs w:val="28"/>
        </w:rPr>
        <w:t xml:space="preserve">г) </w:t>
      </w:r>
      <w:r w:rsidR="008226F2" w:rsidRPr="00CA5A4D">
        <w:rPr>
          <w:b/>
          <w:sz w:val="28"/>
          <w:szCs w:val="28"/>
        </w:rPr>
        <w:t>Принцип вариативности</w:t>
      </w:r>
      <w:r w:rsidR="008226F2">
        <w:rPr>
          <w:sz w:val="28"/>
          <w:szCs w:val="28"/>
        </w:rPr>
        <w:t xml:space="preserve"> подразумевает как создание индивидуально ориентированных специальных условий образования для детей с ОВЗ в зависимости от характера имеющихся проблем, так и гибкое изменение созданных условий в случае необходимости в соответствии с индивидуальной динамикой развития обучающегося в ходе осуществления коррекционной работы.</w:t>
      </w:r>
    </w:p>
    <w:p w:rsidR="00565BF6" w:rsidRPr="00CA5A4D" w:rsidRDefault="00565BF6" w:rsidP="00614635">
      <w:pPr>
        <w:pStyle w:val="af0"/>
        <w:widowControl w:val="0"/>
        <w:numPr>
          <w:ilvl w:val="1"/>
          <w:numId w:val="13"/>
        </w:numPr>
        <w:spacing w:before="0" w:beforeAutospacing="0" w:after="0" w:afterAutospacing="0"/>
        <w:jc w:val="both"/>
        <w:rPr>
          <w:rFonts w:eastAsia="SimSun" w:cs="Mangal"/>
          <w:b/>
          <w:kern w:val="1"/>
          <w:sz w:val="28"/>
          <w:szCs w:val="28"/>
          <w:lang w:eastAsia="hi-IN" w:bidi="hi-IN"/>
        </w:rPr>
      </w:pPr>
      <w:r>
        <w:rPr>
          <w:rFonts w:eastAsia="SimSun" w:cs="Mangal"/>
          <w:b/>
          <w:kern w:val="1"/>
          <w:sz w:val="28"/>
          <w:szCs w:val="28"/>
          <w:lang w:eastAsia="hi-IN" w:bidi="hi-IN"/>
        </w:rPr>
        <w:t>Материально-технические условия</w:t>
      </w:r>
      <w:r w:rsidR="00CA5A4D">
        <w:rPr>
          <w:rFonts w:eastAsia="SimSun" w:cs="Mangal"/>
          <w:b/>
          <w:kern w:val="1"/>
          <w:sz w:val="28"/>
          <w:szCs w:val="28"/>
          <w:lang w:eastAsia="hi-IN" w:bidi="hi-IN"/>
        </w:rPr>
        <w:t xml:space="preserve"> обеспечения программы</w:t>
      </w:r>
      <w:r>
        <w:rPr>
          <w:rFonts w:eastAsia="SimSun" w:cs="Mangal"/>
          <w:b/>
          <w:kern w:val="1"/>
          <w:sz w:val="28"/>
          <w:szCs w:val="28"/>
          <w:lang w:eastAsia="hi-IN" w:bidi="hi-IN"/>
        </w:rPr>
        <w:t>.</w:t>
      </w:r>
    </w:p>
    <w:p w:rsidR="00565BF6" w:rsidRDefault="00565BF6"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Материально-техническая</w:t>
      </w:r>
      <w:r w:rsidR="00CA5A4D">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база</w:t>
      </w:r>
      <w:r w:rsidR="00CA5A4D">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образовательного</w:t>
      </w:r>
      <w:r w:rsidR="00CA5A4D">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учреждения соответствует санитарным и противопожарным нормам, нормам охраны труда.</w:t>
      </w:r>
    </w:p>
    <w:p w:rsidR="00565BF6" w:rsidRDefault="00565BF6"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Материально-техническое состояние и методическая оснащенность учебных кабинетов по классу </w:t>
      </w:r>
      <w:r w:rsidR="00466E5D">
        <w:rPr>
          <w:rFonts w:ascii="Times New Roman" w:eastAsia="Geeza Pro" w:hAnsi="Times New Roman"/>
          <w:color w:val="000000"/>
          <w:sz w:val="28"/>
          <w:szCs w:val="28"/>
          <w:lang w:val="ru-RU"/>
        </w:rPr>
        <w:t>хоровое пение</w:t>
      </w:r>
      <w:r>
        <w:rPr>
          <w:rFonts w:ascii="Times New Roman" w:eastAsia="Geeza Pro" w:hAnsi="Times New Roman"/>
          <w:color w:val="000000"/>
          <w:sz w:val="28"/>
          <w:szCs w:val="28"/>
          <w:lang w:val="ru-RU"/>
        </w:rPr>
        <w:t xml:space="preserve"> способствует обеспечению качественного образования, созданию благоприятной образовательной и </w:t>
      </w:r>
      <w:r w:rsidR="000C1A4A">
        <w:rPr>
          <w:rFonts w:ascii="Times New Roman" w:eastAsia="Geeza Pro" w:hAnsi="Times New Roman"/>
          <w:color w:val="000000"/>
          <w:sz w:val="28"/>
          <w:szCs w:val="28"/>
          <w:lang w:val="ru-RU"/>
        </w:rPr>
        <w:t>здоровье обеспечивающей</w:t>
      </w:r>
      <w:r>
        <w:rPr>
          <w:rFonts w:ascii="Times New Roman" w:eastAsia="Geeza Pro" w:hAnsi="Times New Roman"/>
          <w:color w:val="000000"/>
          <w:sz w:val="28"/>
          <w:szCs w:val="28"/>
          <w:lang w:val="ru-RU"/>
        </w:rPr>
        <w:t xml:space="preserve"> среды.</w:t>
      </w:r>
    </w:p>
    <w:p w:rsidR="00565BF6" w:rsidRPr="00CA6078" w:rsidRDefault="00CA6078" w:rsidP="00CA5A4D">
      <w:pPr>
        <w:widowControl w:val="0"/>
        <w:ind w:firstLine="709"/>
        <w:jc w:val="both"/>
        <w:rPr>
          <w:rFonts w:ascii="Times New Roman" w:eastAsia="Geeza Pro" w:hAnsi="Times New Roman"/>
          <w:color w:val="000000"/>
          <w:sz w:val="28"/>
          <w:szCs w:val="28"/>
          <w:lang w:val="ru-RU"/>
        </w:rPr>
      </w:pPr>
      <w:r w:rsidRPr="00CA6078">
        <w:rPr>
          <w:rFonts w:ascii="Times New Roman" w:eastAsia="Geeza Pro" w:hAnsi="Times New Roman"/>
          <w:color w:val="000000"/>
          <w:sz w:val="28"/>
          <w:szCs w:val="28"/>
          <w:lang w:val="ru-RU"/>
        </w:rPr>
        <w:t>В образовательном учреждении имеется концертный зал с концертным роялем, подставками для хора, пультами и звукотехническим оборудованием, библиотека и фонотека. Периодически в процессе обучения используются технические средства: метроном, компьютер, видеодвойка, магнитофон, аудио-видеозаписи. В учебных аудиториях имеются личные фонотеки, видеотеки по предмету, учебные пособия, личная нотная и методическая литература каждого преподавателя, различные информационные стенды по учебной и внеклассной деятельности педагога.</w:t>
      </w:r>
    </w:p>
    <w:p w:rsidR="00565BF6" w:rsidRDefault="00565BF6"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Помещения своевременно ремонтируются к началу учебного года.</w:t>
      </w:r>
    </w:p>
    <w:p w:rsidR="00565BF6" w:rsidRPr="008439B3" w:rsidRDefault="00565BF6" w:rsidP="008439B3">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Музыкальные инструменты </w:t>
      </w:r>
      <w:r w:rsidR="000C1A4A">
        <w:rPr>
          <w:rFonts w:ascii="Times New Roman" w:eastAsia="Geeza Pro" w:hAnsi="Times New Roman"/>
          <w:color w:val="000000"/>
          <w:sz w:val="28"/>
          <w:szCs w:val="28"/>
          <w:lang w:val="ru-RU"/>
        </w:rPr>
        <w:t>регулярно обслуживаются</w:t>
      </w:r>
      <w:r>
        <w:rPr>
          <w:rFonts w:ascii="Times New Roman" w:eastAsia="Geeza Pro" w:hAnsi="Times New Roman"/>
          <w:color w:val="000000"/>
          <w:sz w:val="28"/>
          <w:szCs w:val="28"/>
          <w:lang w:val="ru-RU"/>
        </w:rPr>
        <w:t xml:space="preserve"> настройщиками (настройка, мелкий и капитальный ремонт).</w:t>
      </w:r>
    </w:p>
    <w:p w:rsidR="00565BF6" w:rsidRPr="008439B3" w:rsidRDefault="00CA5A4D" w:rsidP="00614635">
      <w:pPr>
        <w:pStyle w:val="af0"/>
        <w:widowControl w:val="0"/>
        <w:numPr>
          <w:ilvl w:val="1"/>
          <w:numId w:val="13"/>
        </w:numPr>
        <w:spacing w:before="0" w:beforeAutospacing="0" w:after="0" w:afterAutospacing="0"/>
        <w:jc w:val="both"/>
        <w:rPr>
          <w:rFonts w:eastAsia="SimSun" w:cs="Mangal"/>
          <w:b/>
          <w:kern w:val="1"/>
          <w:sz w:val="28"/>
          <w:szCs w:val="28"/>
          <w:lang w:eastAsia="hi-IN" w:bidi="hi-IN"/>
        </w:rPr>
      </w:pPr>
      <w:r>
        <w:rPr>
          <w:rFonts w:eastAsia="SimSun" w:cs="Mangal"/>
          <w:b/>
          <w:kern w:val="1"/>
          <w:sz w:val="28"/>
          <w:szCs w:val="28"/>
          <w:lang w:eastAsia="hi-IN" w:bidi="hi-IN"/>
        </w:rPr>
        <w:t xml:space="preserve"> </w:t>
      </w:r>
      <w:r w:rsidR="008A03E2" w:rsidRPr="008A03E2">
        <w:rPr>
          <w:rFonts w:eastAsia="SimSun" w:cs="Mangal"/>
          <w:b/>
          <w:kern w:val="1"/>
          <w:sz w:val="28"/>
          <w:szCs w:val="28"/>
          <w:lang w:eastAsia="hi-IN" w:bidi="hi-IN"/>
        </w:rPr>
        <w:t xml:space="preserve">Индивидуальная характеристика и особенности </w:t>
      </w:r>
      <w:r w:rsidR="00DC5F09">
        <w:rPr>
          <w:rFonts w:eastAsia="SimSun" w:cs="Mangal"/>
          <w:b/>
          <w:kern w:val="1"/>
          <w:sz w:val="28"/>
          <w:szCs w:val="28"/>
          <w:lang w:eastAsia="hi-IN" w:bidi="hi-IN"/>
        </w:rPr>
        <w:t>обучающегося.</w:t>
      </w:r>
    </w:p>
    <w:p w:rsidR="001B67F0" w:rsidRDefault="001B67F0"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На каждого обучающегося с ОВЗ составляется индивидуальная характеристика, указываются особенности обучающегося. </w:t>
      </w:r>
      <w:r w:rsidR="000C25BD">
        <w:rPr>
          <w:rFonts w:ascii="Times New Roman" w:eastAsia="Geeza Pro" w:hAnsi="Times New Roman"/>
          <w:color w:val="000000"/>
          <w:sz w:val="28"/>
          <w:szCs w:val="28"/>
          <w:lang w:val="ru-RU"/>
        </w:rPr>
        <w:t>В характеристике указываются следующие сведения: музыкальные данные обучающегося, характеристика и особенности заболевания, физиологические особенности ребенка, особые потребности при обучении, трудности, на которые необходимо обратить внимание, у какого врача стоит ребенок на учете, особенности умственного, психического развития ребенка, психологические особенности и трудности обучающегося, основания для посещения общеобразовательной школы, мотивированность к обучению</w:t>
      </w:r>
      <w:r w:rsidR="003A3A63">
        <w:rPr>
          <w:rFonts w:ascii="Times New Roman" w:eastAsia="Geeza Pro" w:hAnsi="Times New Roman"/>
          <w:color w:val="000000"/>
          <w:sz w:val="28"/>
          <w:szCs w:val="28"/>
          <w:lang w:val="ru-RU"/>
        </w:rPr>
        <w:t>, дополнительных занятиях, процедурах и лечебно-оздоровительных мероприятиях</w:t>
      </w:r>
      <w:r w:rsidR="000C25BD">
        <w:rPr>
          <w:rFonts w:ascii="Times New Roman" w:eastAsia="Geeza Pro" w:hAnsi="Times New Roman"/>
          <w:color w:val="000000"/>
          <w:sz w:val="28"/>
          <w:szCs w:val="28"/>
          <w:lang w:val="ru-RU"/>
        </w:rPr>
        <w:t xml:space="preserve">. </w:t>
      </w:r>
      <w:r w:rsidR="003A3A63">
        <w:rPr>
          <w:rFonts w:ascii="Times New Roman" w:eastAsia="Geeza Pro" w:hAnsi="Times New Roman"/>
          <w:color w:val="000000"/>
          <w:sz w:val="28"/>
          <w:szCs w:val="28"/>
          <w:lang w:val="ru-RU"/>
        </w:rPr>
        <w:t>В</w:t>
      </w:r>
      <w:r w:rsidR="000C25BD">
        <w:rPr>
          <w:rFonts w:ascii="Times New Roman" w:eastAsia="Geeza Pro" w:hAnsi="Times New Roman"/>
          <w:color w:val="000000"/>
          <w:sz w:val="28"/>
          <w:szCs w:val="28"/>
          <w:lang w:val="ru-RU"/>
        </w:rPr>
        <w:t xml:space="preserve"> процессе обучения характеристика дополняется сведениями о ходе</w:t>
      </w:r>
      <w:r w:rsidR="003A3A63">
        <w:rPr>
          <w:rFonts w:ascii="Times New Roman" w:eastAsia="Geeza Pro" w:hAnsi="Times New Roman"/>
          <w:color w:val="000000"/>
          <w:sz w:val="28"/>
          <w:szCs w:val="28"/>
          <w:lang w:val="ru-RU"/>
        </w:rPr>
        <w:t xml:space="preserve">, процессе </w:t>
      </w:r>
      <w:r w:rsidR="000C25BD">
        <w:rPr>
          <w:rFonts w:ascii="Times New Roman" w:eastAsia="Geeza Pro" w:hAnsi="Times New Roman"/>
          <w:color w:val="000000"/>
          <w:sz w:val="28"/>
          <w:szCs w:val="28"/>
          <w:lang w:val="ru-RU"/>
        </w:rPr>
        <w:t>обучения, результатах.</w:t>
      </w:r>
    </w:p>
    <w:p w:rsidR="000C1A4A" w:rsidRDefault="000C1A4A" w:rsidP="00CA5A4D">
      <w:pPr>
        <w:widowControl w:val="0"/>
        <w:ind w:firstLine="709"/>
        <w:jc w:val="both"/>
        <w:rPr>
          <w:rFonts w:ascii="Times New Roman" w:eastAsia="Geeza Pro" w:hAnsi="Times New Roman"/>
          <w:color w:val="000000"/>
          <w:sz w:val="28"/>
          <w:szCs w:val="28"/>
          <w:lang w:val="ru-RU"/>
        </w:rPr>
      </w:pPr>
    </w:p>
    <w:p w:rsidR="00E41B00" w:rsidRPr="00473BA6" w:rsidRDefault="00280A61" w:rsidP="00473BA6">
      <w:pPr>
        <w:pStyle w:val="af"/>
        <w:widowControl w:val="0"/>
        <w:numPr>
          <w:ilvl w:val="0"/>
          <w:numId w:val="13"/>
        </w:numPr>
        <w:jc w:val="both"/>
        <w:rPr>
          <w:rFonts w:ascii="Times New Roman" w:hAnsi="Times New Roman"/>
          <w:b/>
          <w:sz w:val="28"/>
          <w:szCs w:val="28"/>
          <w:lang w:val="ru-RU"/>
        </w:rPr>
      </w:pPr>
      <w:r w:rsidRPr="00E41B00">
        <w:rPr>
          <w:rFonts w:ascii="Times New Roman" w:hAnsi="Times New Roman"/>
          <w:b/>
          <w:sz w:val="32"/>
          <w:szCs w:val="28"/>
          <w:lang w:val="ru-RU"/>
        </w:rPr>
        <w:t xml:space="preserve">Содержание учебного предмета </w:t>
      </w:r>
    </w:p>
    <w:p w:rsidR="00565BF6" w:rsidRPr="00E41B00" w:rsidRDefault="00280A61" w:rsidP="00614635">
      <w:pPr>
        <w:pStyle w:val="af"/>
        <w:widowControl w:val="0"/>
        <w:numPr>
          <w:ilvl w:val="1"/>
          <w:numId w:val="13"/>
        </w:numPr>
        <w:tabs>
          <w:tab w:val="num" w:pos="720"/>
        </w:tabs>
        <w:jc w:val="both"/>
        <w:rPr>
          <w:rFonts w:ascii="Times New Roman" w:hAnsi="Times New Roman"/>
          <w:b/>
          <w:sz w:val="28"/>
          <w:szCs w:val="28"/>
          <w:lang w:val="ru-RU"/>
        </w:rPr>
      </w:pPr>
      <w:r w:rsidRPr="00E41B00">
        <w:rPr>
          <w:rFonts w:ascii="Times New Roman" w:hAnsi="Times New Roman"/>
          <w:b/>
          <w:sz w:val="28"/>
          <w:szCs w:val="28"/>
          <w:lang w:val="ru-RU"/>
        </w:rPr>
        <w:t>Общие методические положения. Организация учебного процесса и принципы занятий.</w:t>
      </w:r>
    </w:p>
    <w:p w:rsidR="00CA6078" w:rsidRDefault="00C55A25"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Идея создания условий и методики</w:t>
      </w:r>
      <w:r w:rsidR="00045F39">
        <w:rPr>
          <w:rFonts w:ascii="Times New Roman" w:eastAsia="Geeza Pro" w:hAnsi="Times New Roman"/>
          <w:color w:val="000000"/>
          <w:sz w:val="28"/>
          <w:szCs w:val="28"/>
          <w:lang w:val="ru-RU"/>
        </w:rPr>
        <w:t xml:space="preserve"> инклюзивного</w:t>
      </w:r>
      <w:r w:rsidRPr="00C55A25">
        <w:rPr>
          <w:rFonts w:ascii="Times New Roman" w:eastAsia="Geeza Pro" w:hAnsi="Times New Roman"/>
          <w:color w:val="000000"/>
          <w:sz w:val="28"/>
          <w:szCs w:val="28"/>
          <w:lang w:val="ru-RU"/>
        </w:rPr>
        <w:t xml:space="preserve"> обучения</w:t>
      </w:r>
      <w:r w:rsidR="00045F39">
        <w:rPr>
          <w:rFonts w:ascii="Times New Roman" w:eastAsia="Geeza Pro" w:hAnsi="Times New Roman"/>
          <w:color w:val="000000"/>
          <w:sz w:val="28"/>
          <w:szCs w:val="28"/>
          <w:lang w:val="ru-RU"/>
        </w:rPr>
        <w:t xml:space="preserve"> </w:t>
      </w:r>
      <w:r w:rsidR="00CA6078">
        <w:rPr>
          <w:rFonts w:ascii="Times New Roman" w:eastAsia="Geeza Pro" w:hAnsi="Times New Roman"/>
          <w:color w:val="000000"/>
          <w:sz w:val="28"/>
          <w:szCs w:val="28"/>
          <w:lang w:val="ru-RU"/>
        </w:rPr>
        <w:t>хоровому пению</w:t>
      </w:r>
      <w:r w:rsidR="00045F39">
        <w:rPr>
          <w:rFonts w:ascii="Times New Roman" w:eastAsia="Geeza Pro" w:hAnsi="Times New Roman"/>
          <w:color w:val="000000"/>
          <w:sz w:val="28"/>
          <w:szCs w:val="28"/>
          <w:lang w:val="ru-RU"/>
        </w:rPr>
        <w:t xml:space="preserve"> представляется актуальной и своевременной. Этот </w:t>
      </w:r>
      <w:r w:rsidR="00CA6078">
        <w:rPr>
          <w:rFonts w:ascii="Times New Roman" w:eastAsia="Geeza Pro" w:hAnsi="Times New Roman"/>
          <w:color w:val="000000"/>
          <w:sz w:val="28"/>
          <w:szCs w:val="28"/>
          <w:lang w:val="ru-RU"/>
        </w:rPr>
        <w:t>вид музыкального исполнительства</w:t>
      </w:r>
      <w:r w:rsidR="00C52068">
        <w:rPr>
          <w:rFonts w:ascii="Times New Roman" w:eastAsia="Geeza Pro" w:hAnsi="Times New Roman"/>
          <w:color w:val="000000"/>
          <w:sz w:val="28"/>
          <w:szCs w:val="28"/>
          <w:lang w:val="ru-RU"/>
        </w:rPr>
        <w:t xml:space="preserve"> любим и популя</w:t>
      </w:r>
      <w:r w:rsidR="00045F39">
        <w:rPr>
          <w:rFonts w:ascii="Times New Roman" w:eastAsia="Geeza Pro" w:hAnsi="Times New Roman"/>
          <w:color w:val="000000"/>
          <w:sz w:val="28"/>
          <w:szCs w:val="28"/>
          <w:lang w:val="ru-RU"/>
        </w:rPr>
        <w:t>рен в России, в том числе и среди детей.</w:t>
      </w:r>
      <w:r w:rsidR="00D16514">
        <w:rPr>
          <w:rFonts w:ascii="Times New Roman" w:eastAsia="Geeza Pro" w:hAnsi="Times New Roman"/>
          <w:color w:val="000000"/>
          <w:sz w:val="28"/>
          <w:szCs w:val="28"/>
          <w:lang w:val="ru-RU"/>
        </w:rPr>
        <w:t xml:space="preserve"> </w:t>
      </w:r>
    </w:p>
    <w:p w:rsidR="00565BF6" w:rsidRDefault="00CA6078"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w:t>
      </w:r>
      <w:r w:rsidR="00114DC8">
        <w:rPr>
          <w:rFonts w:ascii="Times New Roman" w:eastAsia="Geeza Pro" w:hAnsi="Times New Roman"/>
          <w:color w:val="000000"/>
          <w:sz w:val="28"/>
          <w:szCs w:val="28"/>
          <w:lang w:val="ru-RU"/>
        </w:rPr>
        <w:t>начальный период обучения педагогу, занимающемуся с детьми</w:t>
      </w:r>
      <w:r w:rsidR="00273B30">
        <w:rPr>
          <w:rFonts w:ascii="Times New Roman" w:eastAsia="Geeza Pro" w:hAnsi="Times New Roman"/>
          <w:color w:val="000000"/>
          <w:sz w:val="28"/>
          <w:szCs w:val="28"/>
          <w:lang w:val="ru-RU"/>
        </w:rPr>
        <w:t xml:space="preserve"> с ОВЗ</w:t>
      </w:r>
      <w:r w:rsidR="00114DC8">
        <w:rPr>
          <w:rFonts w:ascii="Times New Roman" w:eastAsia="Geeza Pro" w:hAnsi="Times New Roman"/>
          <w:color w:val="000000"/>
          <w:sz w:val="28"/>
          <w:szCs w:val="28"/>
          <w:lang w:val="ru-RU"/>
        </w:rPr>
        <w:t xml:space="preserve">, </w:t>
      </w:r>
      <w:r w:rsidR="00114DC8">
        <w:rPr>
          <w:rFonts w:ascii="Times New Roman" w:eastAsia="Geeza Pro" w:hAnsi="Times New Roman"/>
          <w:color w:val="000000"/>
          <w:sz w:val="28"/>
          <w:szCs w:val="28"/>
          <w:lang w:val="ru-RU"/>
        </w:rPr>
        <w:lastRenderedPageBreak/>
        <w:t>необходимо учитывать, что у них процесс первоначального ознакомления с инструментом может проходить сложнее</w:t>
      </w:r>
      <w:r w:rsidR="00E41B00">
        <w:rPr>
          <w:rFonts w:ascii="Times New Roman" w:eastAsia="Geeza Pro" w:hAnsi="Times New Roman"/>
          <w:color w:val="000000"/>
          <w:sz w:val="28"/>
          <w:szCs w:val="28"/>
          <w:lang w:val="ru-RU"/>
        </w:rPr>
        <w:t xml:space="preserve"> </w:t>
      </w:r>
      <w:r w:rsidR="00114DC8">
        <w:rPr>
          <w:rFonts w:ascii="Times New Roman" w:eastAsia="Geeza Pro" w:hAnsi="Times New Roman"/>
          <w:color w:val="000000"/>
          <w:sz w:val="28"/>
          <w:szCs w:val="28"/>
          <w:lang w:val="ru-RU"/>
        </w:rPr>
        <w:t>и занимать более длительный период.</w:t>
      </w:r>
    </w:p>
    <w:p w:rsidR="00114DC8" w:rsidRDefault="00114DC8"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Несмотря на значительные индивидуальные отличия учеников, имеющих различные формы заболеваний, обучение в условиях первого звена (музыкальная школа и школа искусств) достаточно универсально. В методике обучения </w:t>
      </w:r>
      <w:r w:rsidR="00273B30">
        <w:rPr>
          <w:rFonts w:ascii="Times New Roman" w:eastAsia="Geeza Pro" w:hAnsi="Times New Roman"/>
          <w:color w:val="000000"/>
          <w:sz w:val="28"/>
          <w:szCs w:val="28"/>
          <w:lang w:val="ru-RU"/>
        </w:rPr>
        <w:t>детей с ОВЗ</w:t>
      </w:r>
      <w:r>
        <w:rPr>
          <w:rFonts w:ascii="Times New Roman" w:eastAsia="Geeza Pro" w:hAnsi="Times New Roman"/>
          <w:color w:val="000000"/>
          <w:sz w:val="28"/>
          <w:szCs w:val="28"/>
          <w:lang w:val="ru-RU"/>
        </w:rPr>
        <w:t xml:space="preserve"> существует ряд вопросов и условий, которые требуют внимательного отношения и касаются учащихся всех категорий, вне зависимости от характера физических недостатков. К ним относятся:</w:t>
      </w:r>
    </w:p>
    <w:p w:rsidR="00114DC8" w:rsidRDefault="00114DC8" w:rsidP="00614635">
      <w:pPr>
        <w:pStyle w:val="af"/>
        <w:widowControl w:val="0"/>
        <w:numPr>
          <w:ilvl w:val="0"/>
          <w:numId w:val="10"/>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щадящая общая нагрузка;</w:t>
      </w:r>
    </w:p>
    <w:p w:rsidR="00114DC8" w:rsidRDefault="00114DC8" w:rsidP="00614635">
      <w:pPr>
        <w:pStyle w:val="af"/>
        <w:widowControl w:val="0"/>
        <w:numPr>
          <w:ilvl w:val="0"/>
          <w:numId w:val="10"/>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бережное отношение к мышечному </w:t>
      </w:r>
      <w:r w:rsidR="000C1A4A">
        <w:rPr>
          <w:rFonts w:ascii="Times New Roman" w:eastAsia="Geeza Pro" w:hAnsi="Times New Roman"/>
          <w:color w:val="000000"/>
          <w:sz w:val="28"/>
          <w:szCs w:val="28"/>
          <w:lang w:val="ru-RU"/>
        </w:rPr>
        <w:t>аппарату</w:t>
      </w:r>
      <w:r>
        <w:rPr>
          <w:rFonts w:ascii="Times New Roman" w:eastAsia="Geeza Pro" w:hAnsi="Times New Roman"/>
          <w:color w:val="000000"/>
          <w:sz w:val="28"/>
          <w:szCs w:val="28"/>
          <w:lang w:val="ru-RU"/>
        </w:rPr>
        <w:t>;</w:t>
      </w:r>
    </w:p>
    <w:p w:rsidR="00114DC8" w:rsidRDefault="00114DC8" w:rsidP="00614635">
      <w:pPr>
        <w:pStyle w:val="af"/>
        <w:widowControl w:val="0"/>
        <w:numPr>
          <w:ilvl w:val="0"/>
          <w:numId w:val="10"/>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позитивный эмоциональный контакт и моральная поддержка;</w:t>
      </w:r>
    </w:p>
    <w:p w:rsidR="00114DC8" w:rsidRDefault="00114DC8" w:rsidP="00614635">
      <w:pPr>
        <w:pStyle w:val="af"/>
        <w:widowControl w:val="0"/>
        <w:numPr>
          <w:ilvl w:val="0"/>
          <w:numId w:val="10"/>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воспитание воли и уверенности;</w:t>
      </w:r>
    </w:p>
    <w:p w:rsidR="00114DC8" w:rsidRDefault="00114DC8" w:rsidP="00614635">
      <w:pPr>
        <w:pStyle w:val="af"/>
        <w:widowControl w:val="0"/>
        <w:numPr>
          <w:ilvl w:val="0"/>
          <w:numId w:val="10"/>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социальная адаптация.</w:t>
      </w:r>
    </w:p>
    <w:p w:rsidR="00114DC8" w:rsidRDefault="00114DC8"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Для решения этих задач </w:t>
      </w:r>
      <w:r w:rsidR="00273B30">
        <w:rPr>
          <w:rFonts w:ascii="Times New Roman" w:eastAsia="Geeza Pro" w:hAnsi="Times New Roman"/>
          <w:color w:val="000000"/>
          <w:sz w:val="28"/>
          <w:szCs w:val="28"/>
          <w:lang w:val="ru-RU"/>
        </w:rPr>
        <w:t>в данной программе предлагаются методы, зарекомендовавшие себя при обучении детей с ОВЗ:</w:t>
      </w:r>
    </w:p>
    <w:p w:rsidR="00273B30" w:rsidRDefault="00273B30"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Первое: Весь процесс учебных мероприятий выстраивается с учетом медицинских рекомендаций врача, сопровождающего ребенка с ОВЗ или наблюдающего его.</w:t>
      </w:r>
      <w:r w:rsidR="002B0260">
        <w:rPr>
          <w:rFonts w:ascii="Times New Roman" w:eastAsia="Geeza Pro" w:hAnsi="Times New Roman"/>
          <w:color w:val="000000"/>
          <w:sz w:val="28"/>
          <w:szCs w:val="28"/>
          <w:lang w:val="ru-RU"/>
        </w:rPr>
        <w:t xml:space="preserve"> Используются </w:t>
      </w:r>
      <w:r w:rsidR="000C1A4A">
        <w:rPr>
          <w:rFonts w:ascii="Times New Roman" w:eastAsia="Geeza Pro" w:hAnsi="Times New Roman"/>
          <w:color w:val="000000"/>
          <w:sz w:val="28"/>
          <w:szCs w:val="28"/>
          <w:lang w:val="ru-RU"/>
        </w:rPr>
        <w:t>методики и упражнения,</w:t>
      </w:r>
      <w:r w:rsidR="002B0260">
        <w:rPr>
          <w:rFonts w:ascii="Times New Roman" w:eastAsia="Geeza Pro" w:hAnsi="Times New Roman"/>
          <w:color w:val="000000"/>
          <w:sz w:val="28"/>
          <w:szCs w:val="28"/>
          <w:lang w:val="ru-RU"/>
        </w:rPr>
        <w:t xml:space="preserve"> положительно воздействующие на здоровье ребенка с ОВЗ.</w:t>
      </w:r>
      <w:r w:rsidR="00E41B00">
        <w:rPr>
          <w:rFonts w:ascii="Times New Roman" w:eastAsia="Geeza Pro" w:hAnsi="Times New Roman"/>
          <w:color w:val="000000"/>
          <w:sz w:val="28"/>
          <w:szCs w:val="28"/>
          <w:lang w:val="ru-RU"/>
        </w:rPr>
        <w:t xml:space="preserve"> В числе обязательного элемента домашних и классных занятий включаются гимнастические упражнения и другие процедуры общеукрепляющего свойства. особое внимание уделяется работе над кистями, применяются различные комплексы упражнений для рук и кистей, упражнения с мячиками, упражнения для развития мелкой моторики, рекомендовано вязание.</w:t>
      </w:r>
    </w:p>
    <w:p w:rsidR="00273B30" w:rsidRDefault="00273B30"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Второе: Учебные занятия проводятся по системе «Дробного часа», в котором процесс периодически приостанавливается и выполняются специальные упражнения на релаксацию мышечной системы и психологический тренинг.</w:t>
      </w:r>
    </w:p>
    <w:p w:rsidR="002B0260" w:rsidRDefault="00273B30"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Третье: Большое внимание уделяется вопросам психологической адаптации учащейся, ее взаимодействию с преподавателями и социальным окружением. </w:t>
      </w:r>
      <w:r w:rsidR="002B0260">
        <w:rPr>
          <w:rFonts w:ascii="Times New Roman" w:eastAsia="Geeza Pro" w:hAnsi="Times New Roman"/>
          <w:color w:val="000000"/>
          <w:sz w:val="28"/>
          <w:szCs w:val="28"/>
          <w:lang w:val="ru-RU"/>
        </w:rPr>
        <w:t>Важным является создание доверительного стиля общения и комфортного (толерантного) взаимодействия как факторов успешного обучения, способствующего решению творческих задач. Начало урока обязательно отведено на общение с обучающимся, на позитивный настрой к работе, создание радостного и доброжелательного настроени</w:t>
      </w:r>
      <w:r w:rsidR="00E41B00">
        <w:rPr>
          <w:rFonts w:ascii="Times New Roman" w:eastAsia="Geeza Pro" w:hAnsi="Times New Roman"/>
          <w:color w:val="000000"/>
          <w:sz w:val="28"/>
          <w:szCs w:val="28"/>
          <w:lang w:val="ru-RU"/>
        </w:rPr>
        <w:t xml:space="preserve">я. </w:t>
      </w:r>
      <w:r w:rsidR="000C1A4A">
        <w:rPr>
          <w:rFonts w:ascii="Times New Roman" w:eastAsia="Geeza Pro" w:hAnsi="Times New Roman"/>
          <w:color w:val="000000"/>
          <w:sz w:val="28"/>
          <w:szCs w:val="28"/>
          <w:lang w:val="ru-RU"/>
        </w:rPr>
        <w:t>Кроме того,</w:t>
      </w:r>
      <w:r w:rsidR="00E41B00">
        <w:rPr>
          <w:rFonts w:ascii="Times New Roman" w:eastAsia="Geeza Pro" w:hAnsi="Times New Roman"/>
          <w:color w:val="000000"/>
          <w:sz w:val="28"/>
          <w:szCs w:val="28"/>
          <w:lang w:val="ru-RU"/>
        </w:rPr>
        <w:t xml:space="preserve"> ведется работа с </w:t>
      </w:r>
      <w:r w:rsidR="002B0260">
        <w:rPr>
          <w:rFonts w:ascii="Times New Roman" w:eastAsia="Geeza Pro" w:hAnsi="Times New Roman"/>
          <w:color w:val="000000"/>
          <w:sz w:val="28"/>
          <w:szCs w:val="28"/>
          <w:lang w:val="ru-RU"/>
        </w:rPr>
        <w:t>детьми, обучающимися в учреждении, и их родителями с целью изменения отношения школьного сообщества (педагогов, детей, родительской общественности) к людям с ограниченными возможностями здоровья.</w:t>
      </w:r>
    </w:p>
    <w:p w:rsidR="00273B30" w:rsidRDefault="000C1A4A"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Четвертое: Составляется</w:t>
      </w:r>
      <w:r w:rsidR="002B0260">
        <w:rPr>
          <w:rFonts w:ascii="Times New Roman" w:eastAsia="Geeza Pro" w:hAnsi="Times New Roman"/>
          <w:color w:val="000000"/>
          <w:sz w:val="28"/>
          <w:szCs w:val="28"/>
          <w:lang w:val="ru-RU"/>
        </w:rPr>
        <w:t xml:space="preserve"> подробный план домашних занятий ученика, учитывающий его особенности</w:t>
      </w:r>
      <w:r w:rsidR="009A659D">
        <w:rPr>
          <w:rFonts w:ascii="Times New Roman" w:eastAsia="Geeza Pro" w:hAnsi="Times New Roman"/>
          <w:color w:val="000000"/>
          <w:sz w:val="28"/>
          <w:szCs w:val="28"/>
          <w:lang w:val="ru-RU"/>
        </w:rPr>
        <w:t>.</w:t>
      </w:r>
      <w:r w:rsidR="009100F5">
        <w:rPr>
          <w:rFonts w:ascii="Times New Roman" w:eastAsia="Geeza Pro" w:hAnsi="Times New Roman"/>
          <w:color w:val="000000"/>
          <w:sz w:val="28"/>
          <w:szCs w:val="28"/>
          <w:lang w:val="ru-RU"/>
        </w:rPr>
        <w:t xml:space="preserve"> </w:t>
      </w:r>
    </w:p>
    <w:p w:rsidR="009A659D" w:rsidRDefault="009A659D"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Пятое: Одним из центральных вопросов музицирования становится поиск рационального распределения игровых усилий </w:t>
      </w:r>
      <w:r w:rsidR="009100F5">
        <w:rPr>
          <w:rFonts w:ascii="Times New Roman" w:eastAsia="Geeza Pro" w:hAnsi="Times New Roman"/>
          <w:color w:val="000000"/>
          <w:sz w:val="28"/>
          <w:szCs w:val="28"/>
          <w:lang w:val="ru-RU"/>
        </w:rPr>
        <w:t xml:space="preserve">и взаимосвязь их с эмоциональной составляющей музыки. Синхронизация слуховых и тактильно-силовых ощущений организует техническую работу и создает условия для естественной гармоничной работы мышечной системы. В связке «мышечная работа – слуховые представления» - ключ к рациональному чередованию </w:t>
      </w:r>
      <w:r w:rsidR="009100F5">
        <w:rPr>
          <w:rFonts w:ascii="Times New Roman" w:eastAsia="Geeza Pro" w:hAnsi="Times New Roman"/>
          <w:color w:val="000000"/>
          <w:sz w:val="28"/>
          <w:szCs w:val="28"/>
          <w:lang w:val="ru-RU"/>
        </w:rPr>
        <w:lastRenderedPageBreak/>
        <w:t>усилия и релаксации.</w:t>
      </w:r>
    </w:p>
    <w:p w:rsidR="009100F5" w:rsidRDefault="009100F5"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Шестое: </w:t>
      </w:r>
      <w:r w:rsidR="00C62684">
        <w:rPr>
          <w:rFonts w:ascii="Times New Roman" w:eastAsia="Geeza Pro" w:hAnsi="Times New Roman"/>
          <w:color w:val="000000"/>
          <w:sz w:val="28"/>
          <w:szCs w:val="28"/>
          <w:lang w:val="ru-RU"/>
        </w:rPr>
        <w:t>Вовлечение детей с ограниченными возможностями здоровья в различные виды совместной культурной и досуговой деятельности является важным этапом их адаптации и по</w:t>
      </w:r>
      <w:r w:rsidR="00E41B00">
        <w:rPr>
          <w:rFonts w:ascii="Times New Roman" w:eastAsia="Geeza Pro" w:hAnsi="Times New Roman"/>
          <w:color w:val="000000"/>
          <w:sz w:val="28"/>
          <w:szCs w:val="28"/>
          <w:lang w:val="ru-RU"/>
        </w:rPr>
        <w:t>вышения самооценки таких детей.</w:t>
      </w:r>
    </w:p>
    <w:p w:rsidR="00CA6078" w:rsidRPr="00CA6078" w:rsidRDefault="00CA6078" w:rsidP="00CA6078">
      <w:pPr>
        <w:widowControl w:val="0"/>
        <w:ind w:firstLine="709"/>
        <w:jc w:val="both"/>
        <w:rPr>
          <w:rFonts w:ascii="Times New Roman" w:eastAsia="Geeza Pro" w:hAnsi="Times New Roman"/>
          <w:color w:val="000000"/>
          <w:sz w:val="28"/>
          <w:szCs w:val="28"/>
          <w:lang w:val="ru-RU"/>
        </w:rPr>
      </w:pPr>
      <w:r w:rsidRPr="00CA6078">
        <w:rPr>
          <w:rFonts w:ascii="Times New Roman" w:eastAsia="Geeza Pro" w:hAnsi="Times New Roman"/>
          <w:color w:val="000000"/>
          <w:sz w:val="28"/>
          <w:szCs w:val="28"/>
          <w:lang w:val="ru-RU"/>
        </w:rPr>
        <w:t>Программа  учебного предмета «Хор</w:t>
      </w:r>
      <w:r>
        <w:rPr>
          <w:rFonts w:ascii="Times New Roman" w:eastAsia="Geeza Pro" w:hAnsi="Times New Roman"/>
          <w:color w:val="000000"/>
          <w:sz w:val="28"/>
          <w:szCs w:val="28"/>
          <w:lang w:val="ru-RU"/>
        </w:rPr>
        <w:t>овое пение</w:t>
      </w:r>
      <w:r w:rsidRPr="00CA6078">
        <w:rPr>
          <w:rFonts w:ascii="Times New Roman" w:eastAsia="Geeza Pro" w:hAnsi="Times New Roman"/>
          <w:color w:val="000000"/>
          <w:sz w:val="28"/>
          <w:szCs w:val="28"/>
          <w:lang w:val="ru-RU"/>
        </w:rPr>
        <w:t xml:space="preserve">» основана на следующих </w:t>
      </w:r>
      <w:r w:rsidRPr="00CA6078">
        <w:rPr>
          <w:rFonts w:ascii="Times New Roman" w:eastAsia="Geeza Pro" w:hAnsi="Times New Roman"/>
          <w:i/>
          <w:color w:val="000000"/>
          <w:sz w:val="28"/>
          <w:szCs w:val="28"/>
          <w:lang w:val="ru-RU"/>
        </w:rPr>
        <w:t>педагогических принципах</w:t>
      </w:r>
      <w:r w:rsidRPr="00CA6078">
        <w:rPr>
          <w:rFonts w:ascii="Times New Roman" w:eastAsia="Geeza Pro" w:hAnsi="Times New Roman"/>
          <w:color w:val="000000"/>
          <w:sz w:val="28"/>
          <w:szCs w:val="28"/>
          <w:lang w:val="ru-RU"/>
        </w:rPr>
        <w:t>:</w:t>
      </w:r>
    </w:p>
    <w:p w:rsidR="00CA6078" w:rsidRPr="00CA6078" w:rsidRDefault="00CA6078" w:rsidP="00CA6078">
      <w:pPr>
        <w:widowControl w:val="0"/>
        <w:ind w:firstLine="709"/>
        <w:jc w:val="both"/>
        <w:rPr>
          <w:rFonts w:ascii="Times New Roman" w:eastAsia="Geeza Pro" w:hAnsi="Times New Roman"/>
          <w:color w:val="000000"/>
          <w:sz w:val="28"/>
          <w:szCs w:val="28"/>
          <w:lang w:val="ru-RU"/>
        </w:rPr>
      </w:pPr>
      <w:r w:rsidRPr="00CA6078">
        <w:rPr>
          <w:rFonts w:ascii="Times New Roman" w:eastAsia="Geeza Pro" w:hAnsi="Times New Roman"/>
          <w:color w:val="000000"/>
          <w:sz w:val="28"/>
          <w:szCs w:val="28"/>
          <w:lang w:val="ru-RU"/>
        </w:rPr>
        <w:t>соответствие содержания, методики обучения и воспитания уровню психофизиологического развития учащихся;</w:t>
      </w:r>
    </w:p>
    <w:p w:rsidR="00CA6078" w:rsidRPr="00CA6078" w:rsidRDefault="00CA6078" w:rsidP="00CA6078">
      <w:pPr>
        <w:widowControl w:val="0"/>
        <w:ind w:firstLine="709"/>
        <w:jc w:val="both"/>
        <w:rPr>
          <w:rFonts w:ascii="Times New Roman" w:eastAsia="Geeza Pro" w:hAnsi="Times New Roman"/>
          <w:color w:val="000000"/>
          <w:sz w:val="28"/>
          <w:szCs w:val="28"/>
          <w:lang w:val="ru-RU"/>
        </w:rPr>
      </w:pPr>
      <w:r w:rsidRPr="00CA6078">
        <w:rPr>
          <w:rFonts w:ascii="Times New Roman" w:eastAsia="Geeza Pro" w:hAnsi="Times New Roman"/>
          <w:color w:val="000000"/>
          <w:sz w:val="28"/>
          <w:szCs w:val="28"/>
          <w:lang w:val="ru-RU"/>
        </w:rPr>
        <w:t xml:space="preserve">комплексность решения задач обучения и воспитания; </w:t>
      </w:r>
    </w:p>
    <w:p w:rsidR="00CA6078" w:rsidRPr="00CA6078" w:rsidRDefault="00CA6078" w:rsidP="00CA6078">
      <w:pPr>
        <w:widowControl w:val="0"/>
        <w:ind w:firstLine="709"/>
        <w:jc w:val="both"/>
        <w:rPr>
          <w:rFonts w:ascii="Times New Roman" w:eastAsia="Geeza Pro" w:hAnsi="Times New Roman"/>
          <w:color w:val="000000"/>
          <w:sz w:val="28"/>
          <w:szCs w:val="28"/>
          <w:lang w:val="ru-RU"/>
        </w:rPr>
      </w:pPr>
      <w:r w:rsidRPr="00CA6078">
        <w:rPr>
          <w:rFonts w:ascii="Times New Roman" w:eastAsia="Geeza Pro" w:hAnsi="Times New Roman"/>
          <w:color w:val="000000"/>
          <w:sz w:val="28"/>
          <w:szCs w:val="28"/>
          <w:lang w:val="ru-RU"/>
        </w:rPr>
        <w:t>постоянство требований и систематическое повторение действий;</w:t>
      </w:r>
    </w:p>
    <w:p w:rsidR="00CA6078" w:rsidRPr="00CA6078" w:rsidRDefault="00CA6078" w:rsidP="00CA6078">
      <w:pPr>
        <w:widowControl w:val="0"/>
        <w:ind w:firstLine="709"/>
        <w:jc w:val="both"/>
        <w:rPr>
          <w:rFonts w:ascii="Times New Roman" w:eastAsia="Geeza Pro" w:hAnsi="Times New Roman"/>
          <w:color w:val="000000"/>
          <w:sz w:val="28"/>
          <w:szCs w:val="28"/>
          <w:lang w:val="ru-RU"/>
        </w:rPr>
      </w:pPr>
      <w:r w:rsidRPr="00CA6078">
        <w:rPr>
          <w:rFonts w:ascii="Times New Roman" w:eastAsia="Geeza Pro" w:hAnsi="Times New Roman"/>
          <w:color w:val="000000"/>
          <w:sz w:val="28"/>
          <w:szCs w:val="28"/>
          <w:lang w:val="ru-RU"/>
        </w:rPr>
        <w:t xml:space="preserve">гуманизация образовательного процесса и уважение личности каждого ученика; </w:t>
      </w:r>
    </w:p>
    <w:p w:rsidR="00CA6078" w:rsidRPr="00CA6078" w:rsidRDefault="00CA6078" w:rsidP="00CA6078">
      <w:pPr>
        <w:widowControl w:val="0"/>
        <w:ind w:firstLine="709"/>
        <w:jc w:val="both"/>
        <w:rPr>
          <w:rFonts w:ascii="Times New Roman" w:eastAsia="Geeza Pro" w:hAnsi="Times New Roman"/>
          <w:color w:val="000000"/>
          <w:sz w:val="28"/>
          <w:szCs w:val="28"/>
          <w:lang w:val="ru-RU"/>
        </w:rPr>
      </w:pPr>
      <w:r w:rsidRPr="00CA6078">
        <w:rPr>
          <w:rFonts w:ascii="Times New Roman" w:eastAsia="Geeza Pro" w:hAnsi="Times New Roman"/>
          <w:color w:val="000000"/>
          <w:sz w:val="28"/>
          <w:szCs w:val="28"/>
          <w:lang w:val="ru-RU"/>
        </w:rPr>
        <w:t xml:space="preserve">единство развития коллективной формы творческого сотрудничества и личностной индивидуальности каждого ребенка; </w:t>
      </w:r>
    </w:p>
    <w:p w:rsidR="00CA6078" w:rsidRPr="00CA6078" w:rsidRDefault="00CA6078" w:rsidP="00CA6078">
      <w:pPr>
        <w:widowControl w:val="0"/>
        <w:ind w:firstLine="709"/>
        <w:jc w:val="both"/>
        <w:rPr>
          <w:rFonts w:ascii="Times New Roman" w:eastAsia="Geeza Pro" w:hAnsi="Times New Roman"/>
          <w:b/>
          <w:color w:val="000000"/>
          <w:sz w:val="28"/>
          <w:szCs w:val="28"/>
          <w:lang w:val="ru-RU"/>
        </w:rPr>
      </w:pPr>
      <w:r w:rsidRPr="00CA6078">
        <w:rPr>
          <w:rFonts w:ascii="Times New Roman" w:eastAsia="Geeza Pro" w:hAnsi="Times New Roman"/>
          <w:color w:val="000000"/>
          <w:sz w:val="28"/>
          <w:szCs w:val="28"/>
          <w:lang w:val="ru-RU"/>
        </w:rPr>
        <w:t>художественная ценность исполняемых произведений;</w:t>
      </w:r>
    </w:p>
    <w:p w:rsidR="00CA6078" w:rsidRPr="00CA6078" w:rsidRDefault="00CA6078" w:rsidP="00CA6078">
      <w:pPr>
        <w:widowControl w:val="0"/>
        <w:ind w:firstLine="709"/>
        <w:jc w:val="both"/>
        <w:rPr>
          <w:rFonts w:ascii="Times New Roman" w:eastAsia="Geeza Pro" w:hAnsi="Times New Roman"/>
          <w:b/>
          <w:color w:val="000000"/>
          <w:sz w:val="28"/>
          <w:szCs w:val="28"/>
          <w:lang w:val="ru-RU"/>
        </w:rPr>
      </w:pPr>
      <w:r w:rsidRPr="00CA6078">
        <w:rPr>
          <w:rFonts w:ascii="Times New Roman" w:eastAsia="Geeza Pro" w:hAnsi="Times New Roman"/>
          <w:color w:val="000000"/>
          <w:sz w:val="28"/>
          <w:szCs w:val="28"/>
          <w:lang w:val="ru-RU"/>
        </w:rPr>
        <w:t>создание художественного образа произведения, выявление идейного и эмоционального смысла;</w:t>
      </w:r>
    </w:p>
    <w:p w:rsidR="00CA6078" w:rsidRPr="00CA6078" w:rsidRDefault="00CA6078" w:rsidP="00CA6078">
      <w:pPr>
        <w:widowControl w:val="0"/>
        <w:ind w:firstLine="709"/>
        <w:jc w:val="both"/>
        <w:rPr>
          <w:rFonts w:ascii="Times New Roman" w:eastAsia="Geeza Pro" w:hAnsi="Times New Roman"/>
          <w:b/>
          <w:color w:val="000000"/>
          <w:sz w:val="28"/>
          <w:szCs w:val="28"/>
          <w:lang w:val="ru-RU"/>
        </w:rPr>
      </w:pPr>
      <w:r w:rsidRPr="00CA6078">
        <w:rPr>
          <w:rFonts w:ascii="Times New Roman" w:eastAsia="Geeza Pro" w:hAnsi="Times New Roman"/>
          <w:color w:val="000000"/>
          <w:sz w:val="28"/>
          <w:szCs w:val="28"/>
          <w:lang w:val="ru-RU"/>
        </w:rPr>
        <w:t xml:space="preserve">доступность используемого музыкального материала: </w:t>
      </w:r>
    </w:p>
    <w:p w:rsidR="00CA6078" w:rsidRPr="00CA6078" w:rsidRDefault="00CA6078" w:rsidP="00CA6078">
      <w:pPr>
        <w:widowControl w:val="0"/>
        <w:ind w:firstLine="709"/>
        <w:jc w:val="both"/>
        <w:rPr>
          <w:rFonts w:ascii="Times New Roman" w:eastAsia="Geeza Pro" w:hAnsi="Times New Roman"/>
          <w:b/>
          <w:color w:val="000000"/>
          <w:sz w:val="28"/>
          <w:szCs w:val="28"/>
          <w:lang w:val="ru-RU"/>
        </w:rPr>
      </w:pPr>
      <w:r w:rsidRPr="00CA6078">
        <w:rPr>
          <w:rFonts w:ascii="Times New Roman" w:eastAsia="Geeza Pro" w:hAnsi="Times New Roman"/>
          <w:color w:val="000000"/>
          <w:sz w:val="28"/>
          <w:szCs w:val="28"/>
          <w:lang w:val="ru-RU"/>
        </w:rPr>
        <w:t xml:space="preserve">а) по содержанию, </w:t>
      </w:r>
    </w:p>
    <w:p w:rsidR="00CA6078" w:rsidRPr="00CA6078" w:rsidRDefault="00CA6078" w:rsidP="00CA6078">
      <w:pPr>
        <w:widowControl w:val="0"/>
        <w:ind w:firstLine="709"/>
        <w:jc w:val="both"/>
        <w:rPr>
          <w:rFonts w:ascii="Times New Roman" w:eastAsia="Geeza Pro" w:hAnsi="Times New Roman"/>
          <w:color w:val="000000"/>
          <w:sz w:val="28"/>
          <w:szCs w:val="28"/>
          <w:lang w:val="ru-RU"/>
        </w:rPr>
      </w:pPr>
      <w:r w:rsidRPr="00CA6078">
        <w:rPr>
          <w:rFonts w:ascii="Times New Roman" w:eastAsia="Geeza Pro" w:hAnsi="Times New Roman"/>
          <w:color w:val="000000"/>
          <w:sz w:val="28"/>
          <w:szCs w:val="28"/>
          <w:lang w:val="ru-RU"/>
        </w:rPr>
        <w:t>б) по голосовым возможностям,</w:t>
      </w:r>
    </w:p>
    <w:p w:rsidR="00CA6078" w:rsidRPr="00CA6078" w:rsidRDefault="00CA6078" w:rsidP="00CA6078">
      <w:pPr>
        <w:widowControl w:val="0"/>
        <w:ind w:firstLine="709"/>
        <w:jc w:val="both"/>
        <w:rPr>
          <w:rFonts w:ascii="Times New Roman" w:eastAsia="Geeza Pro" w:hAnsi="Times New Roman"/>
          <w:color w:val="000000"/>
          <w:sz w:val="28"/>
          <w:szCs w:val="28"/>
          <w:lang w:val="ru-RU"/>
        </w:rPr>
      </w:pPr>
      <w:r w:rsidRPr="00CA6078">
        <w:rPr>
          <w:rFonts w:ascii="Times New Roman" w:eastAsia="Geeza Pro" w:hAnsi="Times New Roman"/>
          <w:color w:val="000000"/>
          <w:sz w:val="28"/>
          <w:szCs w:val="28"/>
          <w:lang w:val="ru-RU"/>
        </w:rPr>
        <w:t>в) по техническим навыкам;</w:t>
      </w:r>
    </w:p>
    <w:p w:rsidR="00CA6078" w:rsidRPr="00CA6078" w:rsidRDefault="00CA6078" w:rsidP="00CA6078">
      <w:pPr>
        <w:widowControl w:val="0"/>
        <w:ind w:firstLine="709"/>
        <w:jc w:val="both"/>
        <w:rPr>
          <w:rFonts w:ascii="Times New Roman" w:eastAsia="Geeza Pro" w:hAnsi="Times New Roman"/>
          <w:color w:val="000000"/>
          <w:sz w:val="28"/>
          <w:szCs w:val="28"/>
          <w:lang w:val="ru-RU"/>
        </w:rPr>
      </w:pPr>
      <w:r w:rsidRPr="00CA6078">
        <w:rPr>
          <w:rFonts w:ascii="Times New Roman" w:eastAsia="Geeza Pro" w:hAnsi="Times New Roman"/>
          <w:color w:val="000000"/>
          <w:sz w:val="28"/>
          <w:szCs w:val="28"/>
          <w:lang w:val="ru-RU"/>
        </w:rPr>
        <w:t xml:space="preserve">разнообразие:                                                                                                                                 </w:t>
      </w:r>
    </w:p>
    <w:p w:rsidR="00CA6078" w:rsidRPr="00CA6078" w:rsidRDefault="00CA6078" w:rsidP="00CA6078">
      <w:pPr>
        <w:widowControl w:val="0"/>
        <w:ind w:firstLine="709"/>
        <w:jc w:val="both"/>
        <w:rPr>
          <w:rFonts w:ascii="Times New Roman" w:eastAsia="Geeza Pro" w:hAnsi="Times New Roman"/>
          <w:color w:val="000000"/>
          <w:sz w:val="28"/>
          <w:szCs w:val="28"/>
          <w:lang w:val="ru-RU"/>
        </w:rPr>
      </w:pPr>
      <w:r w:rsidRPr="00CA6078">
        <w:rPr>
          <w:rFonts w:ascii="Times New Roman" w:eastAsia="Geeza Pro" w:hAnsi="Times New Roman"/>
          <w:color w:val="000000"/>
          <w:sz w:val="28"/>
          <w:szCs w:val="28"/>
          <w:lang w:val="ru-RU"/>
        </w:rPr>
        <w:t xml:space="preserve">а) по стилю,                                                                                                                                        </w:t>
      </w:r>
    </w:p>
    <w:p w:rsidR="00CA6078" w:rsidRPr="00CA6078" w:rsidRDefault="00CA6078" w:rsidP="00CA6078">
      <w:pPr>
        <w:widowControl w:val="0"/>
        <w:ind w:firstLine="709"/>
        <w:jc w:val="both"/>
        <w:rPr>
          <w:rFonts w:ascii="Times New Roman" w:eastAsia="Geeza Pro" w:hAnsi="Times New Roman"/>
          <w:color w:val="000000"/>
          <w:sz w:val="28"/>
          <w:szCs w:val="28"/>
          <w:lang w:val="ru-RU"/>
        </w:rPr>
      </w:pPr>
      <w:r w:rsidRPr="00CA6078">
        <w:rPr>
          <w:rFonts w:ascii="Times New Roman" w:eastAsia="Geeza Pro" w:hAnsi="Times New Roman"/>
          <w:color w:val="000000"/>
          <w:sz w:val="28"/>
          <w:szCs w:val="28"/>
          <w:lang w:val="ru-RU"/>
        </w:rPr>
        <w:t xml:space="preserve">б) по содержанию,                                                                                                                          </w:t>
      </w:r>
    </w:p>
    <w:p w:rsidR="00CA6078" w:rsidRPr="00CA6078" w:rsidRDefault="00CA6078" w:rsidP="00CA6078">
      <w:pPr>
        <w:widowControl w:val="0"/>
        <w:ind w:firstLine="709"/>
        <w:jc w:val="both"/>
        <w:rPr>
          <w:rFonts w:ascii="Times New Roman" w:eastAsia="Geeza Pro" w:hAnsi="Times New Roman"/>
          <w:color w:val="000000"/>
          <w:sz w:val="28"/>
          <w:szCs w:val="28"/>
          <w:lang w:val="ru-RU"/>
        </w:rPr>
      </w:pPr>
      <w:r w:rsidRPr="00CA6078">
        <w:rPr>
          <w:rFonts w:ascii="Times New Roman" w:eastAsia="Geeza Pro" w:hAnsi="Times New Roman"/>
          <w:color w:val="000000"/>
          <w:sz w:val="28"/>
          <w:szCs w:val="28"/>
          <w:lang w:val="ru-RU"/>
        </w:rPr>
        <w:t xml:space="preserve">в) темпу, нюансировке,                                                                                                        </w:t>
      </w:r>
    </w:p>
    <w:p w:rsidR="00CA6078" w:rsidRPr="00CA6078" w:rsidRDefault="00CA6078" w:rsidP="00CA6078">
      <w:pPr>
        <w:widowControl w:val="0"/>
        <w:ind w:firstLine="709"/>
        <w:jc w:val="both"/>
        <w:rPr>
          <w:rFonts w:ascii="Times New Roman" w:eastAsia="Geeza Pro" w:hAnsi="Times New Roman"/>
          <w:color w:val="000000"/>
          <w:sz w:val="28"/>
          <w:szCs w:val="28"/>
          <w:lang w:val="ru-RU"/>
        </w:rPr>
      </w:pPr>
      <w:r w:rsidRPr="00CA6078">
        <w:rPr>
          <w:rFonts w:ascii="Times New Roman" w:eastAsia="Geeza Pro" w:hAnsi="Times New Roman"/>
          <w:color w:val="000000"/>
          <w:sz w:val="28"/>
          <w:szCs w:val="28"/>
          <w:lang w:val="ru-RU"/>
        </w:rPr>
        <w:t>г) по сложности.</w:t>
      </w:r>
    </w:p>
    <w:p w:rsidR="00CA6078" w:rsidRPr="00CA6078" w:rsidRDefault="00CA6078" w:rsidP="00CA6078">
      <w:pPr>
        <w:widowControl w:val="0"/>
        <w:ind w:firstLine="709"/>
        <w:jc w:val="both"/>
        <w:rPr>
          <w:rFonts w:ascii="Times New Roman" w:eastAsia="Geeza Pro" w:hAnsi="Times New Roman"/>
          <w:color w:val="000000"/>
          <w:sz w:val="28"/>
          <w:szCs w:val="28"/>
          <w:lang w:val="ru-RU"/>
        </w:rPr>
      </w:pPr>
      <w:r w:rsidRPr="00CA6078">
        <w:rPr>
          <w:rFonts w:ascii="Times New Roman" w:eastAsia="Geeza Pro" w:hAnsi="Times New Roman"/>
          <w:color w:val="000000"/>
          <w:sz w:val="28"/>
          <w:szCs w:val="28"/>
          <w:lang w:val="ru-RU"/>
        </w:rPr>
        <w:t xml:space="preserve">При реализации данной программы необходимо учитывать психофизические, физиологические и эмоциональные особенности детей в различных возрастных группах. </w:t>
      </w:r>
    </w:p>
    <w:p w:rsidR="00CA6078" w:rsidRPr="00CA6078" w:rsidRDefault="00CA6078" w:rsidP="00CA6078">
      <w:pPr>
        <w:widowControl w:val="0"/>
        <w:ind w:firstLine="709"/>
        <w:jc w:val="both"/>
        <w:rPr>
          <w:rFonts w:ascii="Times New Roman" w:eastAsia="Geeza Pro" w:hAnsi="Times New Roman"/>
          <w:color w:val="000000"/>
          <w:sz w:val="28"/>
          <w:szCs w:val="28"/>
          <w:lang w:val="ru-RU"/>
        </w:rPr>
      </w:pPr>
      <w:r w:rsidRPr="00CA6078">
        <w:rPr>
          <w:rFonts w:ascii="Times New Roman" w:eastAsia="Geeza Pro" w:hAnsi="Times New Roman"/>
          <w:color w:val="000000"/>
          <w:sz w:val="28"/>
          <w:szCs w:val="28"/>
          <w:lang w:val="ru-RU"/>
        </w:rPr>
        <w:t>В 8 лет происходит становление характерных качеств певческого голоса, в это время начинают закладываться все основные навыки голосообразования, которые получают свое развитие в дальнейшем. В этот период детям свойственна малая подвижность гортани, так как нервные разветвления, управляющие ею, только начинают образовываться. Укрепление нервной системы постепенно ведёт к созданию прочных связей дыхательной, защитной и голосообразующей функций.</w:t>
      </w:r>
    </w:p>
    <w:p w:rsidR="00CA6078" w:rsidRPr="00CA6078" w:rsidRDefault="00CA6078" w:rsidP="00CA6078">
      <w:pPr>
        <w:widowControl w:val="0"/>
        <w:ind w:firstLine="709"/>
        <w:jc w:val="both"/>
        <w:rPr>
          <w:rFonts w:ascii="Times New Roman" w:eastAsia="Geeza Pro" w:hAnsi="Times New Roman"/>
          <w:color w:val="000000"/>
          <w:sz w:val="28"/>
          <w:szCs w:val="28"/>
          <w:lang w:val="ru-RU"/>
        </w:rPr>
      </w:pPr>
      <w:r w:rsidRPr="00CA6078">
        <w:rPr>
          <w:rFonts w:ascii="Times New Roman" w:eastAsia="Geeza Pro" w:hAnsi="Times New Roman"/>
          <w:color w:val="000000"/>
          <w:sz w:val="28"/>
          <w:szCs w:val="28"/>
          <w:lang w:val="ru-RU"/>
        </w:rPr>
        <w:t>К 9 годам у детей практически полностью оформляется голосовая мышца, можно обнаружить характерные признаки низких и высоких голосов. Этот период является чрезвычайно важным в развитии голоса. Установлено, что только при умеренном звучании наиболее полно проявляется и тембр голоса. В этом периоде закладываются необходимые профессиональные навыки пения – точное интонирование, элементы вокальной техники, пение в ансамбле и т.д.</w:t>
      </w:r>
    </w:p>
    <w:p w:rsidR="00CA6078" w:rsidRPr="00CA6078" w:rsidRDefault="00CA6078" w:rsidP="00CA6078">
      <w:pPr>
        <w:widowControl w:val="0"/>
        <w:ind w:firstLine="709"/>
        <w:jc w:val="both"/>
        <w:rPr>
          <w:rFonts w:ascii="Times New Roman" w:eastAsia="Geeza Pro" w:hAnsi="Times New Roman"/>
          <w:color w:val="000000"/>
          <w:sz w:val="28"/>
          <w:szCs w:val="28"/>
          <w:lang w:val="ru-RU"/>
        </w:rPr>
      </w:pPr>
      <w:r w:rsidRPr="00CA6078">
        <w:rPr>
          <w:rFonts w:ascii="Times New Roman" w:eastAsia="Geeza Pro" w:hAnsi="Times New Roman"/>
          <w:color w:val="000000"/>
          <w:sz w:val="28"/>
          <w:szCs w:val="28"/>
          <w:lang w:val="ru-RU"/>
        </w:rPr>
        <w:t xml:space="preserve">У детей в 10 лет появляется грудное звучание. Они поют полнозвучнее, насыщеннее, ярче. При этом педагог должен беречь детей от чрезмерного использования грудного регистра и насильственного увеличения «мощи» голоса. Сила голоса в этой возрастной группе не имеет широкой амплитуды </w:t>
      </w:r>
      <w:r w:rsidRPr="00CA6078">
        <w:rPr>
          <w:rFonts w:ascii="Times New Roman" w:eastAsia="Geeza Pro" w:hAnsi="Times New Roman"/>
          <w:color w:val="000000"/>
          <w:sz w:val="28"/>
          <w:szCs w:val="28"/>
          <w:lang w:val="ru-RU"/>
        </w:rPr>
        <w:lastRenderedPageBreak/>
        <w:t xml:space="preserve">изменений. Уместно использование умеренных динамических оттенков, </w:t>
      </w:r>
      <w:r w:rsidRPr="00CA6078">
        <w:rPr>
          <w:rFonts w:ascii="Times New Roman" w:eastAsia="Geeza Pro" w:hAnsi="Times New Roman"/>
          <w:color w:val="000000"/>
          <w:sz w:val="28"/>
          <w:szCs w:val="28"/>
        </w:rPr>
        <w:t>mp</w:t>
      </w:r>
      <w:r w:rsidRPr="00CA6078">
        <w:rPr>
          <w:rFonts w:ascii="Times New Roman" w:eastAsia="Geeza Pro" w:hAnsi="Times New Roman"/>
          <w:color w:val="000000"/>
          <w:sz w:val="28"/>
          <w:szCs w:val="28"/>
          <w:lang w:val="ru-RU"/>
        </w:rPr>
        <w:t xml:space="preserve">  и  </w:t>
      </w:r>
      <w:r w:rsidRPr="00CA6078">
        <w:rPr>
          <w:rFonts w:ascii="Times New Roman" w:eastAsia="Geeza Pro" w:hAnsi="Times New Roman"/>
          <w:color w:val="000000"/>
          <w:sz w:val="28"/>
          <w:szCs w:val="28"/>
        </w:rPr>
        <w:t>mf</w:t>
      </w:r>
      <w:r w:rsidRPr="00CA6078">
        <w:rPr>
          <w:rFonts w:ascii="Times New Roman" w:eastAsia="Geeza Pro" w:hAnsi="Times New Roman"/>
          <w:color w:val="000000"/>
          <w:sz w:val="28"/>
          <w:szCs w:val="28"/>
          <w:lang w:val="ru-RU"/>
        </w:rPr>
        <w:t xml:space="preserve">, но исключительная эмоциональная отзывчивость детей позволяет добиваться яркой выразительности исполнения. В репертуаре используются преимущественно одно-  двухголосные произведения. </w:t>
      </w:r>
    </w:p>
    <w:p w:rsidR="00CA6078" w:rsidRPr="00CA6078" w:rsidRDefault="00CA6078" w:rsidP="00CA6078">
      <w:pPr>
        <w:widowControl w:val="0"/>
        <w:ind w:firstLine="709"/>
        <w:jc w:val="both"/>
        <w:rPr>
          <w:rFonts w:ascii="Times New Roman" w:eastAsia="Geeza Pro" w:hAnsi="Times New Roman"/>
          <w:color w:val="000000"/>
          <w:sz w:val="28"/>
          <w:szCs w:val="28"/>
          <w:lang w:val="ru-RU"/>
        </w:rPr>
      </w:pPr>
      <w:r w:rsidRPr="00CA6078">
        <w:rPr>
          <w:rFonts w:ascii="Times New Roman" w:eastAsia="Geeza Pro" w:hAnsi="Times New Roman"/>
          <w:color w:val="000000"/>
          <w:sz w:val="28"/>
          <w:szCs w:val="28"/>
          <w:lang w:val="ru-RU"/>
        </w:rPr>
        <w:t xml:space="preserve">У учащихся старшей возрастной группы развивается грудное  звучание, индивидуальный тембр, диапазон расширяется. У некоторых девочек появляются глубоко окрашенные тоны, голоса детей отличаются насыщенностью звучания. </w:t>
      </w:r>
    </w:p>
    <w:p w:rsidR="00CA6078" w:rsidRPr="00CA6078" w:rsidRDefault="00CA6078" w:rsidP="00CA6078">
      <w:pPr>
        <w:widowControl w:val="0"/>
        <w:ind w:firstLine="709"/>
        <w:jc w:val="both"/>
        <w:rPr>
          <w:rFonts w:ascii="Times New Roman" w:eastAsia="Geeza Pro" w:hAnsi="Times New Roman"/>
          <w:color w:val="000000"/>
          <w:sz w:val="28"/>
          <w:szCs w:val="28"/>
          <w:lang w:val="ru-RU"/>
        </w:rPr>
      </w:pPr>
      <w:r w:rsidRPr="00CA6078">
        <w:rPr>
          <w:rFonts w:ascii="Times New Roman" w:eastAsia="Geeza Pro" w:hAnsi="Times New Roman"/>
          <w:color w:val="000000"/>
          <w:sz w:val="28"/>
          <w:szCs w:val="28"/>
          <w:lang w:val="ru-RU"/>
        </w:rPr>
        <w:t>11-12 лет – предмутационный период, протекающий без острых изменений в голосовом аппарате. Сроки наступления и формы проявления тех или иных признаков мутации различны, необходим индивидуальный подход к каждому ребёнку. Регулярные занятия в предмутационный период способствуют спокойному изменению голоса и позволяют не прекращать пение даже во время мутации.</w:t>
      </w:r>
    </w:p>
    <w:p w:rsidR="00CA6078" w:rsidRPr="00CA6078" w:rsidRDefault="00CA6078" w:rsidP="00CA6078">
      <w:pPr>
        <w:widowControl w:val="0"/>
        <w:ind w:firstLine="709"/>
        <w:jc w:val="both"/>
        <w:rPr>
          <w:rFonts w:ascii="Times New Roman" w:eastAsia="Geeza Pro" w:hAnsi="Times New Roman"/>
          <w:color w:val="000000"/>
          <w:sz w:val="28"/>
          <w:szCs w:val="28"/>
          <w:lang w:val="ru-RU"/>
        </w:rPr>
      </w:pPr>
      <w:r w:rsidRPr="00CA6078">
        <w:rPr>
          <w:rFonts w:ascii="Times New Roman" w:eastAsia="Geeza Pro" w:hAnsi="Times New Roman"/>
          <w:color w:val="000000"/>
          <w:sz w:val="28"/>
          <w:szCs w:val="28"/>
          <w:lang w:val="ru-RU"/>
        </w:rPr>
        <w:t>13-14 лет – мутационный период, связанный с резким изменением гортани. Приближение мутации определить трудно. Однако существует целый ряд признаков, предшествующих этому периоду. Перед мутацией голос детей обычно улучшается, увеличивается его сила. Но через некоторое время они с трудом начинают петь верхние звуки диапазона, детонируют, чего не было ранее, утрачивается ровность звучания, напевность, звонкость голоса и т.д.</w:t>
      </w:r>
    </w:p>
    <w:p w:rsidR="00CA6078" w:rsidRPr="00CA6078" w:rsidRDefault="00CA6078" w:rsidP="00CA6078">
      <w:pPr>
        <w:widowControl w:val="0"/>
        <w:ind w:firstLine="709"/>
        <w:jc w:val="both"/>
        <w:rPr>
          <w:rFonts w:ascii="Times New Roman" w:eastAsia="Geeza Pro" w:hAnsi="Times New Roman"/>
          <w:color w:val="000000"/>
          <w:sz w:val="28"/>
          <w:szCs w:val="28"/>
          <w:lang w:val="ru-RU"/>
        </w:rPr>
      </w:pPr>
      <w:r w:rsidRPr="00CA6078">
        <w:rPr>
          <w:rFonts w:ascii="Times New Roman" w:eastAsia="Geeza Pro" w:hAnsi="Times New Roman"/>
          <w:color w:val="000000"/>
          <w:sz w:val="28"/>
          <w:szCs w:val="28"/>
          <w:lang w:val="ru-RU"/>
        </w:rPr>
        <w:t xml:space="preserve">В организме подростков происходят значительные физиологические изменения, сложнейшие процессы затрагивают и голосовой аппарат. Голосовые складки увеличиваются в длину, а ширина зачастую не меняется, рост гортани опережает развитие резонаторных полостей, при этом надгортанник часто остается детским. </w:t>
      </w:r>
    </w:p>
    <w:p w:rsidR="00CA6078" w:rsidRPr="00CA6078" w:rsidRDefault="00CA6078" w:rsidP="00CA6078">
      <w:pPr>
        <w:widowControl w:val="0"/>
        <w:ind w:firstLine="709"/>
        <w:jc w:val="both"/>
        <w:rPr>
          <w:rFonts w:ascii="Times New Roman" w:eastAsia="Geeza Pro" w:hAnsi="Times New Roman"/>
          <w:b/>
          <w:color w:val="000000"/>
          <w:sz w:val="28"/>
          <w:szCs w:val="28"/>
          <w:lang w:val="ru-RU"/>
        </w:rPr>
      </w:pPr>
      <w:r w:rsidRPr="00CA6078">
        <w:rPr>
          <w:rFonts w:ascii="Times New Roman" w:eastAsia="Geeza Pro" w:hAnsi="Times New Roman"/>
          <w:color w:val="000000"/>
          <w:sz w:val="28"/>
          <w:szCs w:val="28"/>
          <w:lang w:val="ru-RU"/>
        </w:rPr>
        <w:t>Эти явления нередко сопровождаются нарушением координации в работе органов дыхания и гортани. Бурный рост гортани, характеризующий период мутации, является наиболее опасным моментом в работе с обучающимися. Время занятий необходимо ограничить, а в случае появления болезненных ощущений прервать на некоторый срок, но полное прекращение пения во время мутации может привести к потере налаженной координации в работе органов голосообразования. Обязательна консультация врача-фониатора.</w:t>
      </w:r>
    </w:p>
    <w:p w:rsidR="00CA6078" w:rsidRPr="00CA6078" w:rsidRDefault="00CA6078" w:rsidP="00CA6078">
      <w:pPr>
        <w:widowControl w:val="0"/>
        <w:ind w:firstLine="709"/>
        <w:jc w:val="both"/>
        <w:rPr>
          <w:rFonts w:ascii="Times New Roman" w:eastAsia="Geeza Pro" w:hAnsi="Times New Roman"/>
          <w:color w:val="000000"/>
          <w:sz w:val="28"/>
          <w:szCs w:val="28"/>
          <w:lang w:val="ru-RU"/>
        </w:rPr>
      </w:pPr>
      <w:r w:rsidRPr="00CA6078">
        <w:rPr>
          <w:rFonts w:ascii="Times New Roman" w:eastAsia="Geeza Pro" w:hAnsi="Times New Roman"/>
          <w:color w:val="000000"/>
          <w:sz w:val="28"/>
          <w:szCs w:val="28"/>
          <w:lang w:val="ru-RU"/>
        </w:rPr>
        <w:t>При проведении занятий желательно прослушивание аудиозаписей и просмотр видеозаписей с выступлениями хоровых коллективов, что значительно расширит музыкальный кругозор учащихся. Особое внимание следует уделять прослушиванию и просмотру собственных выступлений в видео и аудиозаписях с последующим коллективным разбором.</w:t>
      </w:r>
    </w:p>
    <w:p w:rsidR="00CA6078" w:rsidRPr="00114DC8" w:rsidRDefault="00CA6078" w:rsidP="00CA6078">
      <w:pPr>
        <w:widowControl w:val="0"/>
        <w:ind w:firstLine="709"/>
        <w:jc w:val="both"/>
        <w:rPr>
          <w:rFonts w:ascii="Times New Roman" w:eastAsia="Geeza Pro" w:hAnsi="Times New Roman"/>
          <w:color w:val="000000"/>
          <w:sz w:val="28"/>
          <w:szCs w:val="28"/>
          <w:lang w:val="ru-RU"/>
        </w:rPr>
      </w:pPr>
      <w:r w:rsidRPr="00CA6078">
        <w:rPr>
          <w:rFonts w:ascii="Times New Roman" w:eastAsia="Geeza Pro" w:hAnsi="Times New Roman"/>
          <w:color w:val="000000"/>
          <w:sz w:val="28"/>
          <w:szCs w:val="28"/>
          <w:lang w:val="ru-RU"/>
        </w:rPr>
        <w:t>Воспитательная работа играет особую роль в формировании хорового коллектива. Используются различные формы внеклассной работы: выездные экскурсии по культурно-историческим местам, участие в  творческих школах и лагерях, где происходит передача опыта старших классов младшим, проведение тематических бесед, посвященных юбилеям различных композиторов и хоровых деятелей, встречи хоровых коллективов, участие в мастер-классах.</w:t>
      </w:r>
    </w:p>
    <w:p w:rsidR="00C55A25" w:rsidRDefault="00045F39"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73BA6" w:rsidRDefault="00473BA6" w:rsidP="00CA5A4D">
      <w:pPr>
        <w:widowControl w:val="0"/>
        <w:ind w:firstLine="709"/>
        <w:jc w:val="both"/>
        <w:rPr>
          <w:rFonts w:ascii="Times New Roman" w:eastAsia="Geeza Pro" w:hAnsi="Times New Roman"/>
          <w:color w:val="000000"/>
          <w:sz w:val="28"/>
          <w:szCs w:val="28"/>
          <w:lang w:val="ru-RU"/>
        </w:rPr>
      </w:pPr>
    </w:p>
    <w:p w:rsidR="00473BA6" w:rsidRDefault="00473BA6" w:rsidP="00CA5A4D">
      <w:pPr>
        <w:widowControl w:val="0"/>
        <w:ind w:firstLine="709"/>
        <w:jc w:val="both"/>
        <w:rPr>
          <w:rFonts w:ascii="Times New Roman" w:eastAsia="Geeza Pro" w:hAnsi="Times New Roman"/>
          <w:color w:val="000000"/>
          <w:sz w:val="28"/>
          <w:szCs w:val="28"/>
          <w:lang w:val="ru-RU"/>
        </w:rPr>
      </w:pPr>
    </w:p>
    <w:p w:rsidR="00E41B00" w:rsidRDefault="00C55A25" w:rsidP="00614635">
      <w:pPr>
        <w:pStyle w:val="af"/>
        <w:widowControl w:val="0"/>
        <w:numPr>
          <w:ilvl w:val="1"/>
          <w:numId w:val="13"/>
        </w:numPr>
        <w:jc w:val="both"/>
        <w:rPr>
          <w:rFonts w:ascii="Times New Roman" w:hAnsi="Times New Roman"/>
          <w:b/>
          <w:sz w:val="28"/>
          <w:szCs w:val="28"/>
          <w:lang w:val="ru-RU"/>
        </w:rPr>
      </w:pPr>
      <w:r w:rsidRPr="00E41B00">
        <w:rPr>
          <w:rFonts w:ascii="Times New Roman" w:hAnsi="Times New Roman"/>
          <w:b/>
          <w:sz w:val="28"/>
          <w:szCs w:val="28"/>
          <w:lang w:val="ru-RU"/>
        </w:rPr>
        <w:lastRenderedPageBreak/>
        <w:t>Методическое содержание программы.</w:t>
      </w:r>
    </w:p>
    <w:p w:rsidR="00D059CE" w:rsidRPr="00E41B00" w:rsidRDefault="00D059CE" w:rsidP="00614635">
      <w:pPr>
        <w:pStyle w:val="af"/>
        <w:widowControl w:val="0"/>
        <w:numPr>
          <w:ilvl w:val="2"/>
          <w:numId w:val="13"/>
        </w:numPr>
        <w:jc w:val="both"/>
        <w:rPr>
          <w:rFonts w:ascii="Times New Roman" w:hAnsi="Times New Roman"/>
          <w:b/>
          <w:sz w:val="28"/>
          <w:szCs w:val="28"/>
          <w:lang w:val="ru-RU"/>
        </w:rPr>
      </w:pPr>
      <w:r w:rsidRPr="00E41B00">
        <w:rPr>
          <w:rFonts w:ascii="Times New Roman" w:hAnsi="Times New Roman" w:cs="Times New Roman"/>
          <w:b/>
          <w:i/>
          <w:sz w:val="28"/>
          <w:szCs w:val="28"/>
          <w:lang w:val="ru-RU"/>
        </w:rPr>
        <w:t>Сведения о затратах учебного времени</w:t>
      </w:r>
      <w:r w:rsidRPr="00E41B00">
        <w:rPr>
          <w:rFonts w:ascii="Times New Roman" w:hAnsi="Times New Roman" w:cs="Times New Roman"/>
          <w:i/>
          <w:sz w:val="28"/>
          <w:szCs w:val="28"/>
          <w:lang w:val="ru-RU"/>
        </w:rPr>
        <w:t xml:space="preserve">, </w:t>
      </w:r>
      <w:r w:rsidRPr="00E41B00">
        <w:rPr>
          <w:rFonts w:ascii="Times New Roman" w:hAnsi="Times New Roman" w:cs="Times New Roman"/>
          <w:sz w:val="28"/>
          <w:szCs w:val="28"/>
          <w:lang w:val="ru-RU"/>
        </w:rPr>
        <w:t>предусмотренного на освоение учебного предмета «</w:t>
      </w:r>
      <w:r w:rsidR="00CA6078">
        <w:rPr>
          <w:rFonts w:ascii="Times New Roman" w:hAnsi="Times New Roman" w:cs="Times New Roman"/>
          <w:sz w:val="28"/>
          <w:szCs w:val="28"/>
          <w:lang w:val="ru-RU"/>
        </w:rPr>
        <w:t>Хоровое пение</w:t>
      </w:r>
      <w:r w:rsidRPr="00E41B00">
        <w:rPr>
          <w:rFonts w:ascii="Times New Roman" w:hAnsi="Times New Roman" w:cs="Times New Roman"/>
          <w:sz w:val="28"/>
          <w:szCs w:val="28"/>
          <w:lang w:val="ru-RU"/>
        </w:rPr>
        <w:t>», на максимальную, самостоятельную нагрузку обучающихся и аудиторные занятия:</w:t>
      </w:r>
    </w:p>
    <w:p w:rsidR="00D059CE" w:rsidRDefault="00D059CE" w:rsidP="00CA5A4D">
      <w:pPr>
        <w:pStyle w:val="16"/>
        <w:ind w:left="7623" w:firstLine="297"/>
        <w:jc w:val="both"/>
        <w:rPr>
          <w:rFonts w:ascii="Times New Roman" w:hAnsi="Times New Roman" w:cs="Times New Roman"/>
          <w:b/>
          <w:i/>
          <w:sz w:val="28"/>
          <w:szCs w:val="28"/>
        </w:rPr>
      </w:pPr>
      <w:r>
        <w:rPr>
          <w:rFonts w:ascii="Times New Roman" w:hAnsi="Times New Roman" w:cs="Times New Roman"/>
          <w:b/>
          <w:i/>
          <w:sz w:val="28"/>
          <w:szCs w:val="28"/>
        </w:rPr>
        <w:t>Таблица 1</w:t>
      </w:r>
    </w:p>
    <w:tbl>
      <w:tblPr>
        <w:tblW w:w="10627" w:type="dxa"/>
        <w:tblInd w:w="-15" w:type="dxa"/>
        <w:tblLayout w:type="fixed"/>
        <w:tblLook w:val="04A0" w:firstRow="1" w:lastRow="0" w:firstColumn="1" w:lastColumn="0" w:noHBand="0" w:noVBand="1"/>
      </w:tblPr>
      <w:tblGrid>
        <w:gridCol w:w="6092"/>
        <w:gridCol w:w="1143"/>
        <w:gridCol w:w="15"/>
        <w:gridCol w:w="1237"/>
        <w:gridCol w:w="27"/>
        <w:gridCol w:w="2113"/>
      </w:tblGrid>
      <w:tr w:rsidR="00D059CE" w:rsidRPr="000C1A4A" w:rsidTr="00D059CE">
        <w:trPr>
          <w:cantSplit/>
          <w:trHeight w:hRule="exact" w:val="391"/>
        </w:trPr>
        <w:tc>
          <w:tcPr>
            <w:tcW w:w="6092" w:type="dxa"/>
            <w:tcBorders>
              <w:top w:val="single" w:sz="4" w:space="0" w:color="auto"/>
              <w:left w:val="single" w:sz="4" w:space="0" w:color="auto"/>
              <w:bottom w:val="single" w:sz="4" w:space="0" w:color="auto"/>
              <w:right w:val="single" w:sz="4" w:space="0" w:color="auto"/>
            </w:tcBorders>
            <w:shd w:val="clear" w:color="auto" w:fill="FFFFFF"/>
          </w:tcPr>
          <w:p w:rsidR="00D059CE" w:rsidRDefault="00D059CE" w:rsidP="00CA5A4D">
            <w:pPr>
              <w:widowControl w:val="0"/>
              <w:snapToGrid w:val="0"/>
              <w:ind w:left="147"/>
              <w:jc w:val="both"/>
              <w:rPr>
                <w:rFonts w:ascii="Times New Roman" w:eastAsia="ヒラギノ角ゴ Pro W3" w:hAnsi="Times New Roman"/>
                <w:color w:val="000000"/>
                <w:kern w:val="2"/>
                <w:sz w:val="28"/>
                <w:szCs w:val="28"/>
                <w:lang w:val="ru-RU"/>
              </w:rPr>
            </w:pPr>
          </w:p>
        </w:tc>
        <w:tc>
          <w:tcPr>
            <w:tcW w:w="453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jc w:val="center"/>
              <w:rPr>
                <w:rFonts w:ascii="Times New Roman" w:hAnsi="Times New Roman"/>
                <w:kern w:val="2"/>
                <w:sz w:val="28"/>
                <w:szCs w:val="28"/>
                <w:lang w:val="ru-RU"/>
              </w:rPr>
            </w:pPr>
            <w:r w:rsidRPr="000C1A4A">
              <w:rPr>
                <w:rFonts w:ascii="Times New Roman" w:hAnsi="Times New Roman"/>
                <w:sz w:val="28"/>
                <w:szCs w:val="28"/>
                <w:lang w:val="ru-RU"/>
              </w:rPr>
              <w:t>Распределение по годам обучения</w:t>
            </w:r>
          </w:p>
        </w:tc>
      </w:tr>
      <w:tr w:rsidR="00D059CE" w:rsidRPr="000C1A4A" w:rsidTr="00D059CE">
        <w:trPr>
          <w:cantSplit/>
          <w:trHeight w:hRule="exact" w:val="411"/>
        </w:trPr>
        <w:tc>
          <w:tcPr>
            <w:tcW w:w="6092" w:type="dxa"/>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ind w:left="147"/>
              <w:jc w:val="both"/>
              <w:rPr>
                <w:rFonts w:ascii="Times New Roman" w:eastAsia="ヒラギノ角ゴ Pro W3" w:hAnsi="Times New Roman"/>
                <w:color w:val="000000"/>
                <w:kern w:val="2"/>
                <w:lang w:val="ru-RU"/>
              </w:rPr>
            </w:pPr>
            <w:r w:rsidRPr="000C1A4A">
              <w:rPr>
                <w:rFonts w:ascii="Times New Roman" w:eastAsia="ヒラギノ角ゴ Pro W3" w:hAnsi="Times New Roman"/>
                <w:color w:val="000000"/>
                <w:lang w:val="ru-RU"/>
              </w:rPr>
              <w:t>Классы</w:t>
            </w:r>
          </w:p>
        </w:tc>
        <w:tc>
          <w:tcPr>
            <w:tcW w:w="1143" w:type="dxa"/>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1</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2</w:t>
            </w:r>
          </w:p>
        </w:tc>
        <w:tc>
          <w:tcPr>
            <w:tcW w:w="2113" w:type="dxa"/>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3</w:t>
            </w:r>
          </w:p>
        </w:tc>
      </w:tr>
      <w:tr w:rsidR="00D059CE" w:rsidRPr="000C1A4A" w:rsidTr="00B234DC">
        <w:trPr>
          <w:cantSplit/>
          <w:trHeight w:hRule="exact" w:val="367"/>
        </w:trPr>
        <w:tc>
          <w:tcPr>
            <w:tcW w:w="6092" w:type="dxa"/>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ind w:left="147"/>
              <w:rPr>
                <w:rFonts w:ascii="Times New Roman" w:hAnsi="Times New Roman"/>
                <w:kern w:val="2"/>
                <w:lang w:val="ru-RU"/>
              </w:rPr>
            </w:pPr>
            <w:r w:rsidRPr="000C1A4A">
              <w:rPr>
                <w:rFonts w:ascii="Times New Roman" w:hAnsi="Times New Roman"/>
                <w:lang w:val="ru-RU"/>
              </w:rPr>
              <w:t>Продолжительность учебных занятий (в неделях)</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32</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33</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33</w:t>
            </w:r>
          </w:p>
        </w:tc>
      </w:tr>
      <w:tr w:rsidR="00D059CE" w:rsidRPr="000C1A4A" w:rsidTr="00B234DC">
        <w:trPr>
          <w:cantSplit/>
          <w:trHeight w:hRule="exact" w:val="571"/>
        </w:trPr>
        <w:tc>
          <w:tcPr>
            <w:tcW w:w="6092" w:type="dxa"/>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ind w:left="147"/>
              <w:rPr>
                <w:rFonts w:ascii="Times New Roman" w:hAnsi="Times New Roman"/>
                <w:kern w:val="2"/>
                <w:lang w:val="ru-RU"/>
              </w:rPr>
            </w:pPr>
            <w:r w:rsidRPr="000C1A4A">
              <w:rPr>
                <w:rFonts w:ascii="Times New Roman" w:hAnsi="Times New Roman"/>
                <w:lang w:val="ru-RU"/>
              </w:rPr>
              <w:t xml:space="preserve">Количество часов на </w:t>
            </w:r>
            <w:r w:rsidRPr="000C1A4A">
              <w:rPr>
                <w:rFonts w:ascii="Times New Roman" w:hAnsi="Times New Roman"/>
                <w:b/>
                <w:lang w:val="ru-RU"/>
              </w:rPr>
              <w:t>аудиторные</w:t>
            </w:r>
            <w:r w:rsidRPr="000C1A4A">
              <w:rPr>
                <w:rFonts w:ascii="Times New Roman" w:hAnsi="Times New Roman"/>
                <w:lang w:val="ru-RU"/>
              </w:rPr>
              <w:t xml:space="preserve"> занятия </w:t>
            </w:r>
          </w:p>
          <w:p w:rsidR="00D059CE" w:rsidRPr="000C1A4A" w:rsidRDefault="00D059CE" w:rsidP="00CA5A4D">
            <w:pPr>
              <w:widowControl w:val="0"/>
              <w:ind w:left="147"/>
              <w:rPr>
                <w:rFonts w:ascii="Times New Roman" w:hAnsi="Times New Roman"/>
                <w:kern w:val="2"/>
                <w:lang w:val="ru-RU"/>
              </w:rPr>
            </w:pPr>
            <w:r w:rsidRPr="000C1A4A">
              <w:rPr>
                <w:rFonts w:ascii="Times New Roman" w:hAnsi="Times New Roman"/>
                <w:lang w:val="ru-RU"/>
              </w:rPr>
              <w:t>(в неделю)</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2</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2</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2</w:t>
            </w:r>
          </w:p>
        </w:tc>
      </w:tr>
      <w:tr w:rsidR="00B234DC" w:rsidRPr="000C1A4A" w:rsidTr="00B234DC">
        <w:trPr>
          <w:cantSplit/>
          <w:trHeight w:hRule="exact" w:val="571"/>
        </w:trPr>
        <w:tc>
          <w:tcPr>
            <w:tcW w:w="6092" w:type="dxa"/>
            <w:tcBorders>
              <w:top w:val="single" w:sz="4" w:space="0" w:color="auto"/>
              <w:left w:val="single" w:sz="4" w:space="0" w:color="auto"/>
              <w:bottom w:val="single" w:sz="4" w:space="0" w:color="auto"/>
              <w:right w:val="single" w:sz="4" w:space="0" w:color="auto"/>
            </w:tcBorders>
            <w:shd w:val="clear" w:color="auto" w:fill="FFFFFF"/>
            <w:hideMark/>
          </w:tcPr>
          <w:p w:rsidR="00B234DC" w:rsidRPr="000C1A4A" w:rsidRDefault="00B234DC" w:rsidP="00CA5A4D">
            <w:pPr>
              <w:widowControl w:val="0"/>
              <w:snapToGrid w:val="0"/>
              <w:ind w:left="147"/>
              <w:rPr>
                <w:rFonts w:ascii="Times New Roman" w:hAnsi="Times New Roman"/>
                <w:kern w:val="2"/>
                <w:lang w:val="ru-RU"/>
              </w:rPr>
            </w:pPr>
            <w:r w:rsidRPr="000C1A4A">
              <w:rPr>
                <w:rFonts w:ascii="Times New Roman" w:hAnsi="Times New Roman"/>
                <w:lang w:val="ru-RU"/>
              </w:rPr>
              <w:t>Общее количество часов на</w:t>
            </w:r>
          </w:p>
          <w:p w:rsidR="00B234DC" w:rsidRPr="000C1A4A" w:rsidRDefault="00B234DC" w:rsidP="00CA5A4D">
            <w:pPr>
              <w:widowControl w:val="0"/>
              <w:snapToGrid w:val="0"/>
              <w:ind w:left="147"/>
              <w:rPr>
                <w:rFonts w:ascii="Times New Roman" w:hAnsi="Times New Roman"/>
                <w:lang w:val="ru-RU"/>
              </w:rPr>
            </w:pPr>
            <w:r w:rsidRPr="000C1A4A">
              <w:rPr>
                <w:rFonts w:ascii="Times New Roman" w:hAnsi="Times New Roman"/>
                <w:lang w:val="ru-RU"/>
              </w:rPr>
              <w:t>аудиторные занятия по годам</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lang w:val="ru-RU"/>
              </w:rPr>
            </w:pPr>
            <w:r w:rsidRPr="000C1A4A">
              <w:rPr>
                <w:rFonts w:ascii="Times New Roman" w:hAnsi="Times New Roman"/>
                <w:lang w:val="ru-RU"/>
              </w:rPr>
              <w:t>64</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lang w:val="ru-RU"/>
              </w:rPr>
            </w:pPr>
            <w:r w:rsidRPr="000C1A4A">
              <w:rPr>
                <w:rFonts w:ascii="Times New Roman" w:hAnsi="Times New Roman"/>
                <w:lang w:val="ru-RU"/>
              </w:rPr>
              <w:t>66</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lang w:val="ru-RU"/>
              </w:rPr>
            </w:pPr>
            <w:r w:rsidRPr="000C1A4A">
              <w:rPr>
                <w:rFonts w:ascii="Times New Roman" w:hAnsi="Times New Roman"/>
                <w:lang w:val="ru-RU"/>
              </w:rPr>
              <w:t>66</w:t>
            </w:r>
          </w:p>
        </w:tc>
      </w:tr>
      <w:tr w:rsidR="0096522D" w:rsidRPr="000C1A4A" w:rsidTr="00DA65ED">
        <w:trPr>
          <w:cantSplit/>
          <w:trHeight w:val="552"/>
        </w:trPr>
        <w:tc>
          <w:tcPr>
            <w:tcW w:w="6092" w:type="dxa"/>
            <w:tcBorders>
              <w:top w:val="single" w:sz="4" w:space="0" w:color="auto"/>
              <w:left w:val="single" w:sz="4" w:space="0" w:color="auto"/>
              <w:bottom w:val="single" w:sz="4" w:space="0" w:color="auto"/>
              <w:right w:val="single" w:sz="4" w:space="0" w:color="auto"/>
            </w:tcBorders>
            <w:shd w:val="clear" w:color="auto" w:fill="FFFFFF"/>
            <w:hideMark/>
          </w:tcPr>
          <w:p w:rsidR="0096522D" w:rsidRPr="000C1A4A" w:rsidRDefault="0096522D" w:rsidP="00CA5A4D">
            <w:pPr>
              <w:widowControl w:val="0"/>
              <w:snapToGrid w:val="0"/>
              <w:ind w:left="147"/>
              <w:rPr>
                <w:rFonts w:ascii="Times New Roman" w:hAnsi="Times New Roman"/>
                <w:kern w:val="2"/>
                <w:lang w:val="ru-RU"/>
              </w:rPr>
            </w:pPr>
            <w:r w:rsidRPr="000C1A4A">
              <w:rPr>
                <w:rFonts w:ascii="Times New Roman" w:hAnsi="Times New Roman"/>
                <w:lang w:val="ru-RU"/>
              </w:rPr>
              <w:t>Общее количество часов на</w:t>
            </w:r>
          </w:p>
          <w:p w:rsidR="0096522D" w:rsidRPr="000C1A4A" w:rsidRDefault="0096522D" w:rsidP="00CA5A4D">
            <w:pPr>
              <w:widowControl w:val="0"/>
              <w:snapToGrid w:val="0"/>
              <w:ind w:left="147"/>
              <w:rPr>
                <w:rFonts w:ascii="Times New Roman" w:hAnsi="Times New Roman"/>
                <w:kern w:val="2"/>
                <w:lang w:val="ru-RU"/>
              </w:rPr>
            </w:pPr>
            <w:r w:rsidRPr="000C1A4A">
              <w:rPr>
                <w:rFonts w:ascii="Times New Roman" w:hAnsi="Times New Roman"/>
                <w:lang w:val="ru-RU"/>
              </w:rPr>
              <w:t>аудиторные занятия</w:t>
            </w:r>
          </w:p>
        </w:tc>
        <w:tc>
          <w:tcPr>
            <w:tcW w:w="4535" w:type="dxa"/>
            <w:gridSpan w:val="5"/>
            <w:tcBorders>
              <w:top w:val="single" w:sz="4" w:space="0" w:color="auto"/>
              <w:left w:val="single" w:sz="4" w:space="0" w:color="auto"/>
              <w:right w:val="single" w:sz="4" w:space="0" w:color="auto"/>
            </w:tcBorders>
            <w:shd w:val="clear" w:color="auto" w:fill="FFFFFF"/>
            <w:hideMark/>
          </w:tcPr>
          <w:p w:rsidR="0096522D" w:rsidRPr="000C1A4A" w:rsidRDefault="0096522D" w:rsidP="00CA5A4D">
            <w:pPr>
              <w:widowControl w:val="0"/>
              <w:snapToGrid w:val="0"/>
              <w:jc w:val="center"/>
              <w:rPr>
                <w:rFonts w:ascii="Times New Roman" w:hAnsi="Times New Roman"/>
                <w:kern w:val="2"/>
                <w:lang w:val="ru-RU"/>
              </w:rPr>
            </w:pPr>
            <w:r w:rsidRPr="000C1A4A">
              <w:rPr>
                <w:rFonts w:ascii="Times New Roman" w:hAnsi="Times New Roman"/>
                <w:kern w:val="2"/>
                <w:lang w:val="ru-RU"/>
              </w:rPr>
              <w:t>196</w:t>
            </w:r>
          </w:p>
        </w:tc>
      </w:tr>
      <w:tr w:rsidR="00D059CE" w:rsidRPr="000C1A4A" w:rsidTr="0096522D">
        <w:trPr>
          <w:cantSplit/>
          <w:trHeight w:hRule="exact" w:val="569"/>
        </w:trPr>
        <w:tc>
          <w:tcPr>
            <w:tcW w:w="6092" w:type="dxa"/>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ind w:left="147"/>
              <w:rPr>
                <w:rFonts w:ascii="Times New Roman" w:hAnsi="Times New Roman"/>
                <w:kern w:val="2"/>
                <w:lang w:val="ru-RU"/>
              </w:rPr>
            </w:pPr>
            <w:r w:rsidRPr="000C1A4A">
              <w:rPr>
                <w:rFonts w:ascii="Times New Roman" w:hAnsi="Times New Roman"/>
                <w:lang w:val="ru-RU"/>
              </w:rPr>
              <w:t xml:space="preserve">Количество часов на </w:t>
            </w:r>
            <w:r w:rsidRPr="000C1A4A">
              <w:rPr>
                <w:rFonts w:ascii="Times New Roman" w:hAnsi="Times New Roman"/>
                <w:b/>
                <w:lang w:val="ru-RU"/>
              </w:rPr>
              <w:t>самостоятельную</w:t>
            </w:r>
            <w:r w:rsidRPr="000C1A4A">
              <w:rPr>
                <w:rFonts w:ascii="Times New Roman" w:hAnsi="Times New Roman"/>
                <w:lang w:val="ru-RU"/>
              </w:rPr>
              <w:t xml:space="preserve"> работу в неделю </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lang w:val="ru-RU"/>
              </w:rPr>
            </w:pPr>
          </w:p>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3</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lang w:val="ru-RU"/>
              </w:rPr>
            </w:pPr>
          </w:p>
          <w:p w:rsidR="00D059CE" w:rsidRPr="000C1A4A" w:rsidRDefault="0096522D" w:rsidP="00CA5A4D">
            <w:pPr>
              <w:widowControl w:val="0"/>
              <w:snapToGrid w:val="0"/>
              <w:jc w:val="center"/>
              <w:rPr>
                <w:rFonts w:ascii="Times New Roman" w:hAnsi="Times New Roman"/>
                <w:kern w:val="2"/>
                <w:lang w:val="ru-RU"/>
              </w:rPr>
            </w:pPr>
            <w:r w:rsidRPr="000C1A4A">
              <w:rPr>
                <w:rFonts w:ascii="Times New Roman" w:hAnsi="Times New Roman"/>
                <w:lang w:val="ru-RU"/>
              </w:rPr>
              <w:t>4</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lang w:val="ru-RU"/>
              </w:rPr>
            </w:pPr>
          </w:p>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4</w:t>
            </w:r>
          </w:p>
        </w:tc>
      </w:tr>
      <w:tr w:rsidR="00D059CE" w:rsidRPr="000C1A4A" w:rsidTr="0096522D">
        <w:trPr>
          <w:cantSplit/>
          <w:trHeight w:hRule="exact" w:val="577"/>
        </w:trPr>
        <w:tc>
          <w:tcPr>
            <w:tcW w:w="6092" w:type="dxa"/>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ind w:left="147"/>
              <w:rPr>
                <w:rFonts w:ascii="Times New Roman" w:hAnsi="Times New Roman"/>
                <w:kern w:val="2"/>
                <w:lang w:val="ru-RU"/>
              </w:rPr>
            </w:pPr>
            <w:r w:rsidRPr="000C1A4A">
              <w:rPr>
                <w:rFonts w:ascii="Times New Roman" w:hAnsi="Times New Roman"/>
                <w:lang w:val="ru-RU"/>
              </w:rPr>
              <w:t xml:space="preserve">Общее количество часов на самостоятельную работу  по годам </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lang w:val="ru-RU"/>
              </w:rPr>
            </w:pPr>
          </w:p>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96</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cPr>
          <w:p w:rsidR="0096522D" w:rsidRPr="000C1A4A" w:rsidRDefault="0096522D" w:rsidP="00CA5A4D">
            <w:pPr>
              <w:widowControl w:val="0"/>
              <w:snapToGrid w:val="0"/>
              <w:jc w:val="center"/>
              <w:rPr>
                <w:rFonts w:ascii="Times New Roman" w:hAnsi="Times New Roman"/>
                <w:lang w:val="ru-RU"/>
              </w:rPr>
            </w:pPr>
          </w:p>
          <w:p w:rsidR="00D059CE" w:rsidRPr="000C1A4A" w:rsidRDefault="0096522D" w:rsidP="00CA5A4D">
            <w:pPr>
              <w:widowControl w:val="0"/>
              <w:snapToGrid w:val="0"/>
              <w:jc w:val="center"/>
              <w:rPr>
                <w:rFonts w:ascii="Times New Roman" w:hAnsi="Times New Roman"/>
                <w:kern w:val="2"/>
                <w:lang w:val="ru-RU"/>
              </w:rPr>
            </w:pPr>
            <w:r w:rsidRPr="000C1A4A">
              <w:rPr>
                <w:rFonts w:ascii="Times New Roman" w:hAnsi="Times New Roman"/>
                <w:lang w:val="ru-RU"/>
              </w:rPr>
              <w:t>132</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lang w:val="ru-RU"/>
              </w:rPr>
            </w:pPr>
          </w:p>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132</w:t>
            </w:r>
          </w:p>
        </w:tc>
      </w:tr>
      <w:tr w:rsidR="0096522D" w:rsidRPr="000C1A4A" w:rsidTr="0096522D">
        <w:trPr>
          <w:cantSplit/>
          <w:trHeight w:val="537"/>
        </w:trPr>
        <w:tc>
          <w:tcPr>
            <w:tcW w:w="6092" w:type="dxa"/>
            <w:tcBorders>
              <w:top w:val="single" w:sz="4" w:space="0" w:color="auto"/>
              <w:left w:val="single" w:sz="4" w:space="0" w:color="auto"/>
              <w:bottom w:val="single" w:sz="4" w:space="0" w:color="auto"/>
              <w:right w:val="single" w:sz="4" w:space="0" w:color="auto"/>
            </w:tcBorders>
            <w:shd w:val="clear" w:color="auto" w:fill="FFFFFF"/>
            <w:hideMark/>
          </w:tcPr>
          <w:p w:rsidR="0096522D" w:rsidRPr="000C1A4A" w:rsidRDefault="0096522D" w:rsidP="00CA5A4D">
            <w:pPr>
              <w:widowControl w:val="0"/>
              <w:snapToGrid w:val="0"/>
              <w:ind w:left="147"/>
              <w:rPr>
                <w:rFonts w:ascii="Times New Roman" w:hAnsi="Times New Roman"/>
                <w:kern w:val="2"/>
                <w:lang w:val="ru-RU"/>
              </w:rPr>
            </w:pPr>
            <w:r w:rsidRPr="000C1A4A">
              <w:rPr>
                <w:rFonts w:ascii="Times New Roman" w:hAnsi="Times New Roman"/>
                <w:lang w:val="ru-RU"/>
              </w:rPr>
              <w:t>Общее количество часов на внеаудиторную  (самостоятельную) работу</w:t>
            </w:r>
          </w:p>
        </w:tc>
        <w:tc>
          <w:tcPr>
            <w:tcW w:w="453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522D" w:rsidRPr="000C1A4A" w:rsidRDefault="0096522D" w:rsidP="00CA5A4D">
            <w:pPr>
              <w:widowControl w:val="0"/>
              <w:snapToGrid w:val="0"/>
              <w:jc w:val="center"/>
              <w:rPr>
                <w:rFonts w:ascii="Times New Roman" w:hAnsi="Times New Roman"/>
                <w:kern w:val="2"/>
                <w:lang w:val="ru-RU"/>
              </w:rPr>
            </w:pPr>
          </w:p>
          <w:p w:rsidR="0096522D" w:rsidRPr="000C1A4A" w:rsidRDefault="0096522D" w:rsidP="00CA5A4D">
            <w:pPr>
              <w:widowControl w:val="0"/>
              <w:snapToGrid w:val="0"/>
              <w:jc w:val="center"/>
              <w:rPr>
                <w:rFonts w:ascii="Times New Roman" w:hAnsi="Times New Roman"/>
                <w:kern w:val="2"/>
                <w:lang w:val="ru-RU"/>
              </w:rPr>
            </w:pPr>
            <w:r w:rsidRPr="000C1A4A">
              <w:rPr>
                <w:rFonts w:ascii="Times New Roman" w:hAnsi="Times New Roman"/>
                <w:kern w:val="2"/>
                <w:lang w:val="ru-RU"/>
              </w:rPr>
              <w:t>360</w:t>
            </w:r>
          </w:p>
        </w:tc>
      </w:tr>
      <w:tr w:rsidR="00B234DC" w:rsidRPr="000C1A4A" w:rsidTr="00B234DC">
        <w:trPr>
          <w:cantSplit/>
          <w:trHeight w:val="403"/>
        </w:trPr>
        <w:tc>
          <w:tcPr>
            <w:tcW w:w="6092" w:type="dxa"/>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rPr>
                <w:lang w:val="ru-RU"/>
              </w:rPr>
            </w:pPr>
            <w:r w:rsidRPr="000C1A4A">
              <w:rPr>
                <w:rFonts w:ascii="Times New Roman" w:hAnsi="Times New Roman"/>
                <w:lang w:val="ru-RU"/>
              </w:rPr>
              <w:t>Максимальное количество часов занятий в неделю</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kern w:val="2"/>
              </w:rPr>
            </w:pPr>
            <w:r w:rsidRPr="000C1A4A">
              <w:rPr>
                <w:rFonts w:ascii="Times New Roman" w:hAnsi="Times New Roman"/>
                <w:kern w:val="2"/>
              </w:rPr>
              <w:t>5</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kern w:val="2"/>
                <w:lang w:val="ru-RU"/>
              </w:rPr>
            </w:pPr>
            <w:r w:rsidRPr="000C1A4A">
              <w:rPr>
                <w:rFonts w:ascii="Times New Roman" w:hAnsi="Times New Roman"/>
                <w:kern w:val="2"/>
                <w:lang w:val="ru-RU"/>
              </w:rPr>
              <w:t>6</w:t>
            </w:r>
          </w:p>
        </w:tc>
        <w:tc>
          <w:tcPr>
            <w:tcW w:w="2140" w:type="dxa"/>
            <w:gridSpan w:val="2"/>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kern w:val="2"/>
                <w:lang w:val="ru-RU"/>
              </w:rPr>
            </w:pPr>
            <w:r w:rsidRPr="000C1A4A">
              <w:rPr>
                <w:rFonts w:ascii="Times New Roman" w:hAnsi="Times New Roman"/>
                <w:kern w:val="2"/>
                <w:lang w:val="ru-RU"/>
              </w:rPr>
              <w:t>6</w:t>
            </w:r>
          </w:p>
        </w:tc>
      </w:tr>
      <w:tr w:rsidR="00B234DC" w:rsidRPr="000C1A4A" w:rsidTr="00B234DC">
        <w:trPr>
          <w:cantSplit/>
          <w:trHeight w:val="281"/>
        </w:trPr>
        <w:tc>
          <w:tcPr>
            <w:tcW w:w="6092" w:type="dxa"/>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ind w:left="147"/>
              <w:rPr>
                <w:rFonts w:ascii="Times New Roman" w:hAnsi="Times New Roman"/>
                <w:lang w:val="ru-RU"/>
              </w:rPr>
            </w:pPr>
            <w:r w:rsidRPr="000C1A4A">
              <w:rPr>
                <w:rFonts w:ascii="Times New Roman" w:hAnsi="Times New Roman"/>
                <w:lang w:val="ru-RU"/>
              </w:rPr>
              <w:t>Общее максимальное количество часов по годам</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kern w:val="2"/>
                <w:lang w:val="ru-RU"/>
              </w:rPr>
            </w:pPr>
            <w:r w:rsidRPr="000C1A4A">
              <w:rPr>
                <w:rFonts w:ascii="Times New Roman" w:hAnsi="Times New Roman"/>
                <w:kern w:val="2"/>
                <w:lang w:val="ru-RU"/>
              </w:rPr>
              <w:t>160</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kern w:val="2"/>
                <w:lang w:val="ru-RU"/>
              </w:rPr>
            </w:pPr>
            <w:r w:rsidRPr="000C1A4A">
              <w:rPr>
                <w:rFonts w:ascii="Times New Roman" w:hAnsi="Times New Roman"/>
                <w:kern w:val="2"/>
                <w:lang w:val="ru-RU"/>
              </w:rPr>
              <w:t>198</w:t>
            </w:r>
          </w:p>
        </w:tc>
        <w:tc>
          <w:tcPr>
            <w:tcW w:w="2140" w:type="dxa"/>
            <w:gridSpan w:val="2"/>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kern w:val="2"/>
                <w:lang w:val="ru-RU"/>
              </w:rPr>
            </w:pPr>
            <w:r w:rsidRPr="000C1A4A">
              <w:rPr>
                <w:rFonts w:ascii="Times New Roman" w:hAnsi="Times New Roman"/>
                <w:kern w:val="2"/>
                <w:lang w:val="ru-RU"/>
              </w:rPr>
              <w:t>198</w:t>
            </w:r>
          </w:p>
        </w:tc>
      </w:tr>
      <w:tr w:rsidR="00B234DC" w:rsidTr="0096522D">
        <w:trPr>
          <w:cantSplit/>
          <w:trHeight w:val="537"/>
        </w:trPr>
        <w:tc>
          <w:tcPr>
            <w:tcW w:w="6092" w:type="dxa"/>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ind w:left="147"/>
              <w:rPr>
                <w:rFonts w:ascii="Times New Roman" w:hAnsi="Times New Roman"/>
                <w:lang w:val="ru-RU"/>
              </w:rPr>
            </w:pPr>
            <w:r w:rsidRPr="000C1A4A">
              <w:rPr>
                <w:rFonts w:ascii="Times New Roman" w:hAnsi="Times New Roman"/>
                <w:lang w:val="ru-RU"/>
              </w:rPr>
              <w:t>Общее максимальное количество часов на весь период обучения</w:t>
            </w:r>
          </w:p>
        </w:tc>
        <w:tc>
          <w:tcPr>
            <w:tcW w:w="4535" w:type="dxa"/>
            <w:gridSpan w:val="5"/>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kern w:val="2"/>
                <w:lang w:val="ru-RU"/>
              </w:rPr>
            </w:pPr>
          </w:p>
          <w:p w:rsidR="00B234DC" w:rsidRDefault="00B234DC" w:rsidP="00CA5A4D">
            <w:pPr>
              <w:widowControl w:val="0"/>
              <w:snapToGrid w:val="0"/>
              <w:jc w:val="center"/>
              <w:rPr>
                <w:rFonts w:ascii="Times New Roman" w:hAnsi="Times New Roman"/>
                <w:kern w:val="2"/>
                <w:lang w:val="ru-RU"/>
              </w:rPr>
            </w:pPr>
            <w:r w:rsidRPr="000C1A4A">
              <w:rPr>
                <w:rFonts w:ascii="Times New Roman" w:hAnsi="Times New Roman"/>
                <w:kern w:val="2"/>
                <w:lang w:val="ru-RU"/>
              </w:rPr>
              <w:t>556</w:t>
            </w:r>
          </w:p>
        </w:tc>
      </w:tr>
    </w:tbl>
    <w:p w:rsidR="00D059CE" w:rsidRDefault="00D059CE" w:rsidP="00CA5A4D">
      <w:pPr>
        <w:pStyle w:val="Body1"/>
        <w:widowControl w:val="0"/>
        <w:ind w:left="142" w:firstLine="720"/>
        <w:jc w:val="both"/>
        <w:rPr>
          <w:rFonts w:ascii="Times New Roman" w:eastAsia="Helvetica" w:hAnsi="Times New Roman"/>
          <w:sz w:val="28"/>
          <w:szCs w:val="28"/>
          <w:lang w:val="ru-RU"/>
        </w:rPr>
      </w:pPr>
      <w:r>
        <w:rPr>
          <w:rFonts w:ascii="Times New Roman" w:eastAsia="Helvetica" w:hAnsi="Times New Roman"/>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w:t>
      </w:r>
    </w:p>
    <w:p w:rsidR="00D059CE" w:rsidRPr="00B234DC" w:rsidRDefault="00D059CE" w:rsidP="00CA5A4D">
      <w:pPr>
        <w:widowControl w:val="0"/>
        <w:ind w:firstLine="720"/>
        <w:jc w:val="both"/>
        <w:rPr>
          <w:rFonts w:ascii="Times New Roman" w:eastAsia="Geeza Pro" w:hAnsi="Times New Roman"/>
          <w:color w:val="000000"/>
          <w:sz w:val="28"/>
          <w:szCs w:val="28"/>
          <w:lang w:val="ru-RU"/>
        </w:rPr>
      </w:pPr>
      <w:r>
        <w:rPr>
          <w:rFonts w:ascii="Times New Roman" w:eastAsia="Helvetica" w:hAnsi="Times New Roman"/>
          <w:sz w:val="28"/>
          <w:szCs w:val="28"/>
          <w:lang w:val="ru-RU"/>
        </w:rPr>
        <w:t xml:space="preserve">       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r w:rsidR="00B234DC">
        <w:rPr>
          <w:rFonts w:ascii="Times New Roman" w:eastAsia="Geeza Pro" w:hAnsi="Times New Roman"/>
          <w:color w:val="000000"/>
          <w:sz w:val="28"/>
          <w:szCs w:val="28"/>
          <w:lang w:val="ru-RU"/>
        </w:rPr>
        <w:t xml:space="preserve"> Самостоятельные занятия должны быть регулярными и систематическими.</w:t>
      </w:r>
    </w:p>
    <w:p w:rsidR="00D059CE" w:rsidRDefault="000C1A4A" w:rsidP="00CA5A4D">
      <w:pPr>
        <w:widowControl w:val="0"/>
        <w:ind w:firstLine="709"/>
        <w:rPr>
          <w:rFonts w:ascii="Times New Roman" w:hAnsi="Times New Roman"/>
          <w:i/>
          <w:sz w:val="28"/>
          <w:szCs w:val="28"/>
          <w:lang w:val="ru-RU"/>
        </w:rPr>
      </w:pPr>
      <w:r>
        <w:rPr>
          <w:rFonts w:ascii="Times New Roman" w:hAnsi="Times New Roman"/>
          <w:i/>
          <w:sz w:val="28"/>
          <w:szCs w:val="28"/>
          <w:lang w:val="ru-RU"/>
        </w:rPr>
        <w:t>Виды внеаудиторной работы</w:t>
      </w:r>
      <w:r w:rsidR="00D059CE">
        <w:rPr>
          <w:rFonts w:ascii="Times New Roman" w:hAnsi="Times New Roman"/>
          <w:i/>
          <w:sz w:val="28"/>
          <w:szCs w:val="28"/>
          <w:lang w:val="ru-RU"/>
        </w:rPr>
        <w:t>:</w:t>
      </w:r>
    </w:p>
    <w:p w:rsidR="00D059CE" w:rsidRDefault="00D059CE" w:rsidP="00CA5A4D">
      <w:pPr>
        <w:widowControl w:val="0"/>
        <w:ind w:left="142" w:firstLine="567"/>
        <w:jc w:val="both"/>
        <w:rPr>
          <w:rFonts w:ascii="Times New Roman" w:hAnsi="Times New Roman"/>
          <w:i/>
          <w:sz w:val="28"/>
          <w:szCs w:val="28"/>
          <w:lang w:val="ru-RU"/>
        </w:rPr>
      </w:pPr>
      <w:r>
        <w:rPr>
          <w:rFonts w:ascii="Times New Roman" w:hAnsi="Times New Roman"/>
          <w:i/>
          <w:sz w:val="28"/>
          <w:szCs w:val="28"/>
          <w:lang w:val="ru-RU"/>
        </w:rPr>
        <w:t xml:space="preserve">- </w:t>
      </w:r>
      <w:r w:rsidR="000C1A4A">
        <w:rPr>
          <w:rFonts w:ascii="Times New Roman" w:hAnsi="Times New Roman"/>
          <w:i/>
          <w:sz w:val="28"/>
          <w:szCs w:val="28"/>
          <w:lang w:val="ru-RU"/>
        </w:rPr>
        <w:t>выполнение домашнего задания</w:t>
      </w:r>
      <w:r>
        <w:rPr>
          <w:rFonts w:ascii="Times New Roman" w:hAnsi="Times New Roman"/>
          <w:i/>
          <w:sz w:val="28"/>
          <w:szCs w:val="28"/>
          <w:lang w:val="ru-RU"/>
        </w:rPr>
        <w:t>;</w:t>
      </w:r>
    </w:p>
    <w:p w:rsidR="00D059CE" w:rsidRDefault="00D059CE" w:rsidP="00CA5A4D">
      <w:pPr>
        <w:widowControl w:val="0"/>
        <w:ind w:left="142" w:firstLine="567"/>
        <w:jc w:val="both"/>
        <w:rPr>
          <w:rFonts w:ascii="Times New Roman" w:hAnsi="Times New Roman"/>
          <w:i/>
          <w:sz w:val="28"/>
          <w:szCs w:val="28"/>
          <w:lang w:val="ru-RU"/>
        </w:rPr>
      </w:pPr>
      <w:r>
        <w:rPr>
          <w:rFonts w:ascii="Times New Roman" w:hAnsi="Times New Roman"/>
          <w:i/>
          <w:sz w:val="28"/>
          <w:szCs w:val="28"/>
          <w:lang w:val="ru-RU"/>
        </w:rPr>
        <w:t xml:space="preserve">- </w:t>
      </w:r>
      <w:r w:rsidR="000C1A4A">
        <w:rPr>
          <w:rFonts w:ascii="Times New Roman" w:hAnsi="Times New Roman"/>
          <w:i/>
          <w:sz w:val="28"/>
          <w:szCs w:val="28"/>
          <w:lang w:val="ru-RU"/>
        </w:rPr>
        <w:t>подготовка к концертным выступлениям</w:t>
      </w:r>
      <w:r>
        <w:rPr>
          <w:rFonts w:ascii="Times New Roman" w:hAnsi="Times New Roman"/>
          <w:i/>
          <w:sz w:val="28"/>
          <w:szCs w:val="28"/>
          <w:lang w:val="ru-RU"/>
        </w:rPr>
        <w:t>;</w:t>
      </w:r>
    </w:p>
    <w:p w:rsidR="00D059CE" w:rsidRDefault="00D059CE" w:rsidP="00CA5A4D">
      <w:pPr>
        <w:widowControl w:val="0"/>
        <w:ind w:left="142" w:firstLine="567"/>
        <w:jc w:val="both"/>
        <w:rPr>
          <w:rFonts w:ascii="Times New Roman" w:hAnsi="Times New Roman"/>
          <w:i/>
          <w:sz w:val="28"/>
          <w:szCs w:val="28"/>
          <w:lang w:val="ru-RU"/>
        </w:rPr>
      </w:pPr>
      <w:r>
        <w:rPr>
          <w:rFonts w:ascii="Times New Roman" w:hAnsi="Times New Roman"/>
          <w:i/>
          <w:sz w:val="28"/>
          <w:szCs w:val="28"/>
          <w:lang w:val="ru-RU"/>
        </w:rPr>
        <w:t xml:space="preserve">- </w:t>
      </w:r>
      <w:r w:rsidR="000C1A4A">
        <w:rPr>
          <w:rFonts w:ascii="Times New Roman" w:hAnsi="Times New Roman"/>
          <w:i/>
          <w:sz w:val="28"/>
          <w:szCs w:val="28"/>
          <w:lang w:val="ru-RU"/>
        </w:rPr>
        <w:t>посещение учреждений культуры (филармоний, театров, концертных залов и</w:t>
      </w:r>
      <w:r>
        <w:rPr>
          <w:rFonts w:ascii="Times New Roman" w:hAnsi="Times New Roman"/>
          <w:i/>
          <w:sz w:val="28"/>
          <w:szCs w:val="28"/>
          <w:lang w:val="ru-RU"/>
        </w:rPr>
        <w:t xml:space="preserve"> др.);</w:t>
      </w:r>
    </w:p>
    <w:p w:rsidR="00D059CE" w:rsidRDefault="00D059CE" w:rsidP="00CA5A4D">
      <w:pPr>
        <w:widowControl w:val="0"/>
        <w:ind w:left="142" w:firstLine="556"/>
        <w:jc w:val="both"/>
        <w:rPr>
          <w:rFonts w:ascii="Times New Roman" w:hAnsi="Times New Roman"/>
          <w:i/>
          <w:sz w:val="28"/>
          <w:szCs w:val="28"/>
          <w:lang w:val="ru-RU"/>
        </w:rPr>
      </w:pPr>
      <w:r>
        <w:rPr>
          <w:rFonts w:ascii="Times New Roman" w:hAnsi="Times New Roman"/>
          <w:i/>
          <w:sz w:val="28"/>
          <w:szCs w:val="28"/>
          <w:lang w:val="ru-RU"/>
        </w:rPr>
        <w:t xml:space="preserve">- </w:t>
      </w:r>
      <w:r w:rsidR="000C1A4A">
        <w:rPr>
          <w:rFonts w:ascii="Times New Roman" w:hAnsi="Times New Roman"/>
          <w:i/>
          <w:sz w:val="28"/>
          <w:szCs w:val="28"/>
          <w:lang w:val="ru-RU"/>
        </w:rPr>
        <w:t xml:space="preserve">участие обучающихся в концертах, творческих мероприятиях и   культурно-просветительской деятельности образовательного учреждения и </w:t>
      </w:r>
      <w:r>
        <w:rPr>
          <w:rFonts w:ascii="Times New Roman" w:hAnsi="Times New Roman"/>
          <w:i/>
          <w:sz w:val="28"/>
          <w:szCs w:val="28"/>
          <w:lang w:val="ru-RU"/>
        </w:rPr>
        <w:t>др.</w:t>
      </w:r>
    </w:p>
    <w:p w:rsidR="00D059CE" w:rsidRPr="00473BA6" w:rsidRDefault="00D059CE" w:rsidP="00473BA6">
      <w:pPr>
        <w:widowControl w:val="0"/>
        <w:ind w:left="142" w:firstLine="709"/>
        <w:jc w:val="both"/>
        <w:rPr>
          <w:rFonts w:ascii="Times New Roman" w:hAnsi="Times New Roman"/>
          <w:sz w:val="28"/>
          <w:szCs w:val="28"/>
          <w:lang w:val="ru-RU"/>
        </w:rPr>
      </w:pPr>
      <w:r>
        <w:rPr>
          <w:rFonts w:ascii="Times New Roman" w:hAnsi="Times New Roman"/>
          <w:sz w:val="28"/>
          <w:szCs w:val="28"/>
          <w:lang w:val="ru-RU"/>
        </w:rPr>
        <w:t>Учебный материал распределяется по годам обучения – классам. Каждый класс имеет свои дидактические задачи и объем времени, предусмотренный д</w:t>
      </w:r>
      <w:r w:rsidR="00473BA6">
        <w:rPr>
          <w:rFonts w:ascii="Times New Roman" w:hAnsi="Times New Roman"/>
          <w:sz w:val="28"/>
          <w:szCs w:val="28"/>
          <w:lang w:val="ru-RU"/>
        </w:rPr>
        <w:t>ля освоения учебного материала.</w:t>
      </w:r>
    </w:p>
    <w:p w:rsidR="00917A69" w:rsidRDefault="00917A69" w:rsidP="00614635">
      <w:pPr>
        <w:pStyle w:val="af"/>
        <w:widowControl w:val="0"/>
        <w:numPr>
          <w:ilvl w:val="2"/>
          <w:numId w:val="13"/>
        </w:numPr>
        <w:jc w:val="both"/>
        <w:rPr>
          <w:rFonts w:ascii="Times New Roman" w:hAnsi="Times New Roman"/>
          <w:b/>
          <w:i/>
          <w:sz w:val="28"/>
          <w:szCs w:val="28"/>
          <w:lang w:val="ru-RU"/>
        </w:rPr>
      </w:pPr>
      <w:r>
        <w:rPr>
          <w:rFonts w:ascii="Times New Roman" w:hAnsi="Times New Roman"/>
          <w:b/>
          <w:i/>
          <w:sz w:val="28"/>
          <w:szCs w:val="28"/>
          <w:lang w:val="ru-RU"/>
        </w:rPr>
        <w:t>Методы обучения</w:t>
      </w:r>
    </w:p>
    <w:p w:rsidR="00917A69" w:rsidRDefault="00917A69" w:rsidP="00CA5A4D">
      <w:pPr>
        <w:pStyle w:val="Body1"/>
        <w:widowControl w:val="0"/>
        <w:ind w:firstLine="567"/>
        <w:jc w:val="both"/>
        <w:rPr>
          <w:rFonts w:ascii="Times New Roman" w:eastAsia="Geeza Pro" w:hAnsi="Times New Roman"/>
          <w:sz w:val="28"/>
          <w:szCs w:val="28"/>
          <w:lang w:val="ru-RU"/>
        </w:rPr>
      </w:pPr>
      <w:r>
        <w:rPr>
          <w:rFonts w:ascii="Times New Roman" w:eastAsia="Geeza Pro" w:hAnsi="Times New Roman"/>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917A69" w:rsidRDefault="00917A69" w:rsidP="00CA5A4D">
      <w:pPr>
        <w:pStyle w:val="Body1"/>
        <w:widowControl w:val="0"/>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Для достижения поставленной цели и реализации задач предмета используются следующие методы обучения:</w:t>
      </w:r>
    </w:p>
    <w:p w:rsidR="00917A69" w:rsidRDefault="00917A69" w:rsidP="00614635">
      <w:pPr>
        <w:pStyle w:val="17"/>
        <w:widowControl w:val="0"/>
        <w:numPr>
          <w:ilvl w:val="0"/>
          <w:numId w:val="9"/>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словесный (объяснение, беседа, рассказ);</w:t>
      </w:r>
    </w:p>
    <w:p w:rsidR="00917A69" w:rsidRDefault="00917A69" w:rsidP="00614635">
      <w:pPr>
        <w:pStyle w:val="17"/>
        <w:widowControl w:val="0"/>
        <w:numPr>
          <w:ilvl w:val="0"/>
          <w:numId w:val="9"/>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наглядно-слуховой (показ, наблюдение, демонстрация пианистических приемов);</w:t>
      </w:r>
    </w:p>
    <w:p w:rsidR="00917A69" w:rsidRDefault="00917A69" w:rsidP="00614635">
      <w:pPr>
        <w:pStyle w:val="17"/>
        <w:widowControl w:val="0"/>
        <w:numPr>
          <w:ilvl w:val="0"/>
          <w:numId w:val="9"/>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практический (работа на инструменте, упражнения);</w:t>
      </w:r>
    </w:p>
    <w:p w:rsidR="00917A69" w:rsidRDefault="00917A69" w:rsidP="00614635">
      <w:pPr>
        <w:pStyle w:val="17"/>
        <w:widowControl w:val="0"/>
        <w:numPr>
          <w:ilvl w:val="0"/>
          <w:numId w:val="9"/>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аналитический (сравнения и обобщения, развитие логического мышления);</w:t>
      </w:r>
    </w:p>
    <w:p w:rsidR="00917A69" w:rsidRDefault="00917A69" w:rsidP="00614635">
      <w:pPr>
        <w:pStyle w:val="17"/>
        <w:widowControl w:val="0"/>
        <w:numPr>
          <w:ilvl w:val="0"/>
          <w:numId w:val="9"/>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эмоциональный (подбор ассоциаций, образов, художественные впечатления).</w:t>
      </w:r>
    </w:p>
    <w:p w:rsidR="00917A69" w:rsidRDefault="00917A69" w:rsidP="00CA5A4D">
      <w:pPr>
        <w:pStyle w:val="Body1"/>
        <w:widowControl w:val="0"/>
        <w:ind w:firstLine="709"/>
        <w:jc w:val="both"/>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 xml:space="preserve">Индивидуальный метод обучения </w:t>
      </w:r>
      <w:r w:rsidR="000C1A4A">
        <w:rPr>
          <w:rFonts w:ascii="Times New Roman" w:eastAsia="Helvetica" w:hAnsi="Times New Roman"/>
          <w:color w:val="00000A"/>
          <w:sz w:val="28"/>
          <w:szCs w:val="28"/>
          <w:lang w:val="ru-RU"/>
        </w:rPr>
        <w:t xml:space="preserve">позволяет найти более точный и </w:t>
      </w:r>
      <w:r>
        <w:rPr>
          <w:rFonts w:ascii="Times New Roman" w:eastAsia="Helvetica" w:hAnsi="Times New Roman"/>
          <w:color w:val="00000A"/>
          <w:sz w:val="28"/>
          <w:szCs w:val="28"/>
          <w:lang w:val="ru-RU"/>
        </w:rPr>
        <w:t>психологически верный подход к каждому ученику и выбрать наиболее подходящий метод обучения.</w:t>
      </w:r>
    </w:p>
    <w:p w:rsidR="00565BF6" w:rsidRDefault="00917A69" w:rsidP="00CA5A4D">
      <w:pPr>
        <w:pStyle w:val="Body1"/>
        <w:widowControl w:val="0"/>
        <w:ind w:firstLine="709"/>
        <w:jc w:val="both"/>
        <w:rPr>
          <w:rFonts w:ascii="Times New Roman" w:hAnsi="Times New Roman"/>
          <w:color w:val="00000A"/>
          <w:sz w:val="28"/>
          <w:szCs w:val="28"/>
          <w:lang w:val="ru-RU"/>
        </w:rPr>
      </w:pPr>
      <w:r>
        <w:rPr>
          <w:rFonts w:ascii="Times New Roman" w:hAnsi="Times New Roman"/>
          <w:color w:val="00000A"/>
          <w:sz w:val="28"/>
          <w:szCs w:val="28"/>
          <w:lang w:val="ru-RU"/>
        </w:rPr>
        <w:t>Данные методы работы в рамках учебной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rsidR="00B234DC" w:rsidRPr="00B234DC" w:rsidRDefault="00B234DC" w:rsidP="00614635">
      <w:pPr>
        <w:pStyle w:val="af"/>
        <w:widowControl w:val="0"/>
        <w:numPr>
          <w:ilvl w:val="2"/>
          <w:numId w:val="13"/>
        </w:numPr>
        <w:jc w:val="both"/>
        <w:rPr>
          <w:rFonts w:ascii="Times New Roman" w:hAnsi="Times New Roman"/>
          <w:b/>
          <w:i/>
          <w:sz w:val="28"/>
          <w:szCs w:val="28"/>
          <w:lang w:val="ru-RU"/>
        </w:rPr>
      </w:pPr>
      <w:r w:rsidRPr="00B234DC">
        <w:rPr>
          <w:rFonts w:ascii="Times New Roman" w:hAnsi="Times New Roman"/>
          <w:b/>
          <w:i/>
          <w:sz w:val="28"/>
          <w:szCs w:val="28"/>
          <w:lang w:val="ru-RU"/>
        </w:rPr>
        <w:t>Содержание и виды работы</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Воспитательная и музыкально-образовательная деятельность – это единый процесс, для осуществления которого применяется система различных форм и методов. Формы этой деятельности можно условно разделить на основные и дополнительные.</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Основной формой учебной работы является </w:t>
      </w:r>
      <w:r w:rsidR="000F017B">
        <w:rPr>
          <w:rFonts w:ascii="Times New Roman" w:eastAsia="Geeza Pro" w:hAnsi="Times New Roman"/>
          <w:color w:val="000000"/>
          <w:sz w:val="28"/>
          <w:szCs w:val="28"/>
          <w:lang w:val="ru-RU"/>
        </w:rPr>
        <w:t>групповое</w:t>
      </w:r>
      <w:r w:rsidRPr="00C55A25">
        <w:rPr>
          <w:rFonts w:ascii="Times New Roman" w:eastAsia="Geeza Pro" w:hAnsi="Times New Roman"/>
          <w:color w:val="000000"/>
          <w:sz w:val="28"/>
          <w:szCs w:val="28"/>
          <w:lang w:val="ru-RU"/>
        </w:rPr>
        <w:t xml:space="preserve"> занятие педагога с воспитанником. На каждом таком занятии необходимо найти нужную тональность в общении с </w:t>
      </w:r>
      <w:r w:rsidR="000F017B">
        <w:rPr>
          <w:rFonts w:ascii="Times New Roman" w:eastAsia="Geeza Pro" w:hAnsi="Times New Roman"/>
          <w:color w:val="000000"/>
          <w:sz w:val="28"/>
          <w:szCs w:val="28"/>
          <w:lang w:val="ru-RU"/>
        </w:rPr>
        <w:t>детьми</w:t>
      </w:r>
      <w:r w:rsidRPr="00C55A25">
        <w:rPr>
          <w:rFonts w:ascii="Times New Roman" w:eastAsia="Geeza Pro" w:hAnsi="Times New Roman"/>
          <w:color w:val="000000"/>
          <w:sz w:val="28"/>
          <w:szCs w:val="28"/>
          <w:lang w:val="ru-RU"/>
        </w:rPr>
        <w:t>, понять настроение</w:t>
      </w:r>
      <w:r w:rsidR="000F017B">
        <w:rPr>
          <w:rFonts w:ascii="Times New Roman" w:eastAsia="Geeza Pro" w:hAnsi="Times New Roman"/>
          <w:color w:val="000000"/>
          <w:sz w:val="28"/>
          <w:szCs w:val="28"/>
          <w:lang w:val="ru-RU"/>
        </w:rPr>
        <w:t xml:space="preserve"> каждого</w:t>
      </w:r>
      <w:r w:rsidRPr="00C55A25">
        <w:rPr>
          <w:rFonts w:ascii="Times New Roman" w:eastAsia="Geeza Pro" w:hAnsi="Times New Roman"/>
          <w:color w:val="000000"/>
          <w:sz w:val="28"/>
          <w:szCs w:val="28"/>
          <w:lang w:val="ru-RU"/>
        </w:rPr>
        <w:t>, ведь от совместной заинтересованности в творческом поиске будет зависеть отношение воспитанник</w:t>
      </w:r>
      <w:r w:rsidR="000F017B">
        <w:rPr>
          <w:rFonts w:ascii="Times New Roman" w:eastAsia="Geeza Pro" w:hAnsi="Times New Roman"/>
          <w:color w:val="000000"/>
          <w:sz w:val="28"/>
          <w:szCs w:val="28"/>
          <w:lang w:val="ru-RU"/>
        </w:rPr>
        <w:t>ов</w:t>
      </w:r>
      <w:r w:rsidRPr="00C55A25">
        <w:rPr>
          <w:rFonts w:ascii="Times New Roman" w:eastAsia="Geeza Pro" w:hAnsi="Times New Roman"/>
          <w:color w:val="000000"/>
          <w:sz w:val="28"/>
          <w:szCs w:val="28"/>
          <w:lang w:val="ru-RU"/>
        </w:rPr>
        <w:t xml:space="preserve"> не только к процессу об</w:t>
      </w:r>
      <w:r w:rsidR="000C1A4A">
        <w:rPr>
          <w:rFonts w:ascii="Times New Roman" w:eastAsia="Geeza Pro" w:hAnsi="Times New Roman"/>
          <w:color w:val="000000"/>
          <w:sz w:val="28"/>
          <w:szCs w:val="28"/>
          <w:lang w:val="ru-RU"/>
        </w:rPr>
        <w:t xml:space="preserve">учения, но </w:t>
      </w:r>
      <w:r w:rsidRPr="00C55A25">
        <w:rPr>
          <w:rFonts w:ascii="Times New Roman" w:eastAsia="Geeza Pro" w:hAnsi="Times New Roman"/>
          <w:color w:val="000000"/>
          <w:sz w:val="28"/>
          <w:szCs w:val="28"/>
          <w:lang w:val="ru-RU"/>
        </w:rPr>
        <w:t>и к музыкальной деятельности в целом. Для успешного сотрудничества важно и создание позитивной установки. Как известно, секрет успеха кроется в убеждении, что цель достижима.</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Освоение музыкальной теории и развитие исполнительских навыков происходит в процессе работы над музыкальными произведениями. Выбирая для учащ</w:t>
      </w:r>
      <w:r w:rsidR="000F017B">
        <w:rPr>
          <w:rFonts w:ascii="Times New Roman" w:eastAsia="Geeza Pro" w:hAnsi="Times New Roman"/>
          <w:color w:val="000000"/>
          <w:sz w:val="28"/>
          <w:szCs w:val="28"/>
          <w:lang w:val="ru-RU"/>
        </w:rPr>
        <w:t>ихся произведения, соответствующие их</w:t>
      </w:r>
      <w:r w:rsidRPr="00C55A25">
        <w:rPr>
          <w:rFonts w:ascii="Times New Roman" w:eastAsia="Geeza Pro" w:hAnsi="Times New Roman"/>
          <w:color w:val="000000"/>
          <w:sz w:val="28"/>
          <w:szCs w:val="28"/>
          <w:lang w:val="ru-RU"/>
        </w:rPr>
        <w:t xml:space="preserve"> способностям, задачам данного этапа (художественным и техническим), в то же время необходимо исходить из яркости художественных образов и доступности музыкального содержания </w:t>
      </w:r>
      <w:r w:rsidR="000F017B">
        <w:rPr>
          <w:rFonts w:ascii="Times New Roman" w:eastAsia="Geeza Pro" w:hAnsi="Times New Roman"/>
          <w:color w:val="000000"/>
          <w:sz w:val="28"/>
          <w:szCs w:val="28"/>
          <w:lang w:val="ru-RU"/>
        </w:rPr>
        <w:t>произведения</w:t>
      </w:r>
      <w:r w:rsidRPr="00C55A25">
        <w:rPr>
          <w:rFonts w:ascii="Times New Roman" w:eastAsia="Geeza Pro" w:hAnsi="Times New Roman"/>
          <w:color w:val="000000"/>
          <w:sz w:val="28"/>
          <w:szCs w:val="28"/>
          <w:lang w:val="ru-RU"/>
        </w:rPr>
        <w:t xml:space="preserve"> учащ</w:t>
      </w:r>
      <w:r w:rsidR="000F017B">
        <w:rPr>
          <w:rFonts w:ascii="Times New Roman" w:eastAsia="Geeza Pro" w:hAnsi="Times New Roman"/>
          <w:color w:val="000000"/>
          <w:sz w:val="28"/>
          <w:szCs w:val="28"/>
          <w:lang w:val="ru-RU"/>
        </w:rPr>
        <w:t>имся</w:t>
      </w:r>
      <w:r w:rsidRPr="00C55A25">
        <w:rPr>
          <w:rFonts w:ascii="Times New Roman" w:eastAsia="Geeza Pro" w:hAnsi="Times New Roman"/>
          <w:color w:val="000000"/>
          <w:sz w:val="28"/>
          <w:szCs w:val="28"/>
          <w:lang w:val="ru-RU"/>
        </w:rPr>
        <w:t xml:space="preserve"> в данный период </w:t>
      </w:r>
      <w:r w:rsidR="000F017B">
        <w:rPr>
          <w:rFonts w:ascii="Times New Roman" w:eastAsia="Geeza Pro" w:hAnsi="Times New Roman"/>
          <w:color w:val="000000"/>
          <w:sz w:val="28"/>
          <w:szCs w:val="28"/>
          <w:lang w:val="ru-RU"/>
        </w:rPr>
        <w:t>их</w:t>
      </w:r>
      <w:r w:rsidRPr="00C55A25">
        <w:rPr>
          <w:rFonts w:ascii="Times New Roman" w:eastAsia="Geeza Pro" w:hAnsi="Times New Roman"/>
          <w:color w:val="000000"/>
          <w:sz w:val="28"/>
          <w:szCs w:val="28"/>
          <w:lang w:val="ru-RU"/>
        </w:rPr>
        <w:t xml:space="preserve"> музыкального развития. Учебный процесс предусматривает ознакомление детей с музыкальными произведениями различных художественных стилей. Это способствует всестороннему музыкальному развитию личности учащегося и его эстетического вкуса, так называемого “чувства стиля”. Художественные задачи, стоящие перед ребёнком на каждом этапе обучения, не должны превышать его возможностей и в то же время должны постоянно вести его вперед, способствовать его художественному росту.</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Выбор произведения, предварительная подготовка к его изучению, ознакомление воспитанника с произведением, “прочтение” произведения, и</w:t>
      </w:r>
      <w:r w:rsidR="000C1A4A">
        <w:rPr>
          <w:rFonts w:ascii="Times New Roman" w:eastAsia="Geeza Pro" w:hAnsi="Times New Roman"/>
          <w:color w:val="000000"/>
          <w:sz w:val="28"/>
          <w:szCs w:val="28"/>
          <w:lang w:val="ru-RU"/>
        </w:rPr>
        <w:t xml:space="preserve">зучение нотного текста, анализ </w:t>
      </w:r>
      <w:r w:rsidRPr="00C55A25">
        <w:rPr>
          <w:rFonts w:ascii="Times New Roman" w:eastAsia="Geeza Pro" w:hAnsi="Times New Roman"/>
          <w:color w:val="000000"/>
          <w:sz w:val="28"/>
          <w:szCs w:val="28"/>
          <w:lang w:val="ru-RU"/>
        </w:rPr>
        <w:t xml:space="preserve">и выбор средств выражения, подбор </w:t>
      </w:r>
      <w:r w:rsidRPr="00C55A25">
        <w:rPr>
          <w:rFonts w:ascii="Times New Roman" w:eastAsia="Geeza Pro" w:hAnsi="Times New Roman"/>
          <w:color w:val="000000"/>
          <w:sz w:val="28"/>
          <w:szCs w:val="28"/>
          <w:lang w:val="ru-RU"/>
        </w:rPr>
        <w:lastRenderedPageBreak/>
        <w:t>вспомогательного технического материала, творческое исполнительское воплощение, публичное выступление, и, наконец, последующее обсуждение – таковы основные ступени изучения художественного произведения.</w:t>
      </w:r>
    </w:p>
    <w:p w:rsidR="000F017B" w:rsidRPr="000F017B" w:rsidRDefault="00CB309F" w:rsidP="000F017B">
      <w:pPr>
        <w:pStyle w:val="af"/>
        <w:shd w:val="clear" w:color="auto" w:fill="FFFFFF"/>
        <w:ind w:left="0" w:right="14" w:firstLine="709"/>
        <w:rPr>
          <w:rFonts w:ascii="Times New Roman" w:eastAsia="Calibri" w:hAnsi="Times New Roman" w:cs="Times New Roman"/>
          <w:kern w:val="0"/>
          <w:sz w:val="28"/>
          <w:szCs w:val="28"/>
          <w:lang w:val="ru-RU" w:eastAsia="en-US" w:bidi="ar-SA"/>
        </w:rPr>
      </w:pPr>
      <w:r w:rsidRPr="00C55A25">
        <w:rPr>
          <w:rFonts w:ascii="Times New Roman" w:eastAsia="Geeza Pro" w:hAnsi="Times New Roman"/>
          <w:b/>
          <w:color w:val="000000"/>
          <w:sz w:val="28"/>
          <w:szCs w:val="28"/>
          <w:lang w:val="ru-RU"/>
        </w:rPr>
        <w:t xml:space="preserve"> </w:t>
      </w:r>
      <w:r w:rsidR="000F017B" w:rsidRPr="000F017B">
        <w:rPr>
          <w:rFonts w:ascii="Times New Roman" w:eastAsia="Calibri" w:hAnsi="Times New Roman" w:cs="Times New Roman"/>
          <w:kern w:val="0"/>
          <w:sz w:val="28"/>
          <w:szCs w:val="28"/>
          <w:lang w:val="ru-RU" w:eastAsia="en-US" w:bidi="ar-SA"/>
        </w:rPr>
        <w:t xml:space="preserve">Форма проведения учебных аудиторных занятий - групповая (от 11 человек) или мелкогрупповая </w:t>
      </w:r>
      <w:r w:rsidR="000F017B" w:rsidRPr="000F017B">
        <w:rPr>
          <w:rFonts w:ascii="Times New Roman" w:eastAsia="Calibri" w:hAnsi="Times New Roman" w:cs="Times New Roman"/>
          <w:color w:val="000000"/>
          <w:kern w:val="0"/>
          <w:sz w:val="28"/>
          <w:szCs w:val="28"/>
          <w:lang w:val="ru-RU" w:eastAsia="en-US" w:bidi="ar-SA"/>
        </w:rPr>
        <w:t>(от 4 до 10 человек).</w:t>
      </w:r>
      <w:r w:rsidR="000F017B" w:rsidRPr="000F017B">
        <w:rPr>
          <w:rFonts w:ascii="Times New Roman" w:eastAsia="Calibri" w:hAnsi="Times New Roman" w:cs="Times New Roman"/>
          <w:kern w:val="0"/>
          <w:sz w:val="28"/>
          <w:szCs w:val="28"/>
          <w:lang w:val="ru-RU" w:eastAsia="en-US" w:bidi="ar-SA"/>
        </w:rPr>
        <w:t xml:space="preserve"> Возможно проведение занятий хором следующими группами:</w:t>
      </w:r>
    </w:p>
    <w:p w:rsidR="000F017B" w:rsidRPr="000F017B" w:rsidRDefault="000F017B" w:rsidP="000F017B">
      <w:pPr>
        <w:shd w:val="clear" w:color="auto" w:fill="FFFFFF"/>
        <w:suppressAutoHyphens w:val="0"/>
        <w:ind w:firstLine="709"/>
        <w:contextualSpacing/>
        <w:jc w:val="both"/>
        <w:rPr>
          <w:rFonts w:ascii="Times New Roman" w:eastAsia="Calibri" w:hAnsi="Times New Roman" w:cs="Times New Roman"/>
          <w:kern w:val="0"/>
          <w:sz w:val="28"/>
          <w:szCs w:val="28"/>
          <w:lang w:val="ru-RU" w:eastAsia="en-US" w:bidi="ar-SA"/>
        </w:rPr>
      </w:pPr>
      <w:r w:rsidRPr="000F017B">
        <w:rPr>
          <w:rFonts w:ascii="Times New Roman" w:eastAsia="Calibri" w:hAnsi="Times New Roman" w:cs="Times New Roman"/>
          <w:kern w:val="0"/>
          <w:sz w:val="28"/>
          <w:szCs w:val="28"/>
          <w:lang w:val="ru-RU" w:eastAsia="en-US" w:bidi="ar-SA"/>
        </w:rPr>
        <w:t>младший хор: 1</w:t>
      </w:r>
      <w:r>
        <w:rPr>
          <w:rFonts w:ascii="Times New Roman" w:eastAsia="Calibri" w:hAnsi="Times New Roman" w:cs="Times New Roman"/>
          <w:kern w:val="0"/>
          <w:sz w:val="28"/>
          <w:szCs w:val="28"/>
          <w:lang w:val="ru-RU" w:eastAsia="en-US" w:bidi="ar-SA"/>
        </w:rPr>
        <w:t>-3</w:t>
      </w:r>
      <w:r w:rsidRPr="000F017B">
        <w:rPr>
          <w:rFonts w:ascii="Times New Roman" w:eastAsia="Calibri" w:hAnsi="Times New Roman" w:cs="Times New Roman"/>
          <w:kern w:val="0"/>
          <w:sz w:val="28"/>
          <w:szCs w:val="28"/>
          <w:lang w:val="ru-RU" w:eastAsia="en-US" w:bidi="ar-SA"/>
        </w:rPr>
        <w:t xml:space="preserve"> класс</w:t>
      </w:r>
      <w:r>
        <w:rPr>
          <w:rFonts w:ascii="Times New Roman" w:eastAsia="Calibri" w:hAnsi="Times New Roman" w:cs="Times New Roman"/>
          <w:kern w:val="0"/>
          <w:sz w:val="28"/>
          <w:szCs w:val="28"/>
          <w:lang w:val="ru-RU" w:eastAsia="en-US" w:bidi="ar-SA"/>
        </w:rPr>
        <w:t>ы</w:t>
      </w:r>
    </w:p>
    <w:p w:rsidR="000F017B" w:rsidRPr="000F017B" w:rsidRDefault="000F017B" w:rsidP="000F017B">
      <w:pPr>
        <w:shd w:val="clear" w:color="auto" w:fill="FFFFFF"/>
        <w:suppressAutoHyphens w:val="0"/>
        <w:ind w:firstLine="709"/>
        <w:jc w:val="both"/>
        <w:rPr>
          <w:rFonts w:ascii="Times New Roman" w:eastAsia="Calibri" w:hAnsi="Times New Roman" w:cs="Times New Roman"/>
          <w:color w:val="000000"/>
          <w:kern w:val="0"/>
          <w:sz w:val="28"/>
          <w:szCs w:val="28"/>
          <w:lang w:val="ru-RU" w:eastAsia="en-US" w:bidi="ar-SA"/>
        </w:rPr>
      </w:pPr>
      <w:r w:rsidRPr="000F017B">
        <w:rPr>
          <w:rFonts w:ascii="Times New Roman" w:eastAsia="Calibri" w:hAnsi="Times New Roman" w:cs="Times New Roman"/>
          <w:color w:val="000000"/>
          <w:kern w:val="0"/>
          <w:sz w:val="28"/>
          <w:szCs w:val="28"/>
          <w:lang w:val="ru-RU" w:eastAsia="en-US" w:bidi="ar-SA"/>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0F017B" w:rsidRPr="000F017B" w:rsidRDefault="000F017B" w:rsidP="000F017B">
      <w:pPr>
        <w:shd w:val="clear" w:color="auto" w:fill="FFFFFF"/>
        <w:suppressAutoHyphens w:val="0"/>
        <w:ind w:firstLine="709"/>
        <w:jc w:val="both"/>
        <w:rPr>
          <w:rFonts w:ascii="Times New Roman" w:eastAsia="Calibri" w:hAnsi="Times New Roman" w:cs="Times New Roman"/>
          <w:color w:val="000000"/>
          <w:kern w:val="0"/>
          <w:sz w:val="28"/>
          <w:szCs w:val="28"/>
          <w:lang w:val="ru-RU" w:eastAsia="en-US" w:bidi="ar-SA"/>
        </w:rPr>
      </w:pPr>
      <w:r w:rsidRPr="000F017B">
        <w:rPr>
          <w:rFonts w:ascii="Times New Roman" w:eastAsia="Geeza Pro" w:hAnsi="Times New Roman" w:cs="Times New Roman"/>
          <w:color w:val="000000"/>
          <w:kern w:val="0"/>
          <w:sz w:val="28"/>
          <w:szCs w:val="28"/>
          <w:lang w:val="ru-RU" w:eastAsia="en-US" w:bidi="ar-SA"/>
        </w:rPr>
        <w:t>В работе с учащимися преподаватель следует принципам последовательности, постепенности, доступности, наглядности в освоении  материала. Весь процесс обучения строится с учётом принципа: от простого к сложному, опирается на индивидуальные особенности учеников – интеллектуальные, физические, музыкальные и эмоциональные данные, уровень их подготовки.</w:t>
      </w:r>
    </w:p>
    <w:p w:rsidR="000F017B" w:rsidRPr="000F017B" w:rsidRDefault="000F017B" w:rsidP="000F017B">
      <w:pPr>
        <w:shd w:val="clear" w:color="auto" w:fill="FFFFFF"/>
        <w:suppressAutoHyphens w:val="0"/>
        <w:ind w:firstLine="709"/>
        <w:jc w:val="both"/>
        <w:rPr>
          <w:rFonts w:ascii="Times New Roman" w:eastAsia="Calibri" w:hAnsi="Times New Roman" w:cs="Times New Roman"/>
          <w:kern w:val="0"/>
          <w:sz w:val="28"/>
          <w:szCs w:val="28"/>
          <w:lang w:val="ru-RU" w:eastAsia="en-US" w:bidi="ar-SA"/>
        </w:rPr>
      </w:pPr>
      <w:r w:rsidRPr="000F017B">
        <w:rPr>
          <w:rFonts w:ascii="Times New Roman" w:eastAsia="Calibri" w:hAnsi="Times New Roman" w:cs="Times New Roman"/>
          <w:kern w:val="0"/>
          <w:sz w:val="28"/>
          <w:szCs w:val="28"/>
          <w:lang w:val="ru-RU" w:eastAsia="en-US" w:bidi="ar-SA"/>
        </w:rPr>
        <w:t>Реализация учебного предмета «Хор</w:t>
      </w:r>
      <w:r>
        <w:rPr>
          <w:rFonts w:ascii="Times New Roman" w:eastAsia="Calibri" w:hAnsi="Times New Roman" w:cs="Times New Roman"/>
          <w:kern w:val="0"/>
          <w:sz w:val="28"/>
          <w:szCs w:val="28"/>
          <w:lang w:val="ru-RU" w:eastAsia="en-US" w:bidi="ar-SA"/>
        </w:rPr>
        <w:t>овое пение</w:t>
      </w:r>
      <w:r w:rsidRPr="000F017B">
        <w:rPr>
          <w:rFonts w:ascii="Times New Roman" w:eastAsia="Calibri" w:hAnsi="Times New Roman" w:cs="Times New Roman"/>
          <w:kern w:val="0"/>
          <w:sz w:val="28"/>
          <w:szCs w:val="28"/>
          <w:lang w:val="ru-RU" w:eastAsia="en-US" w:bidi="ar-SA"/>
        </w:rPr>
        <w:t xml:space="preserve">» осуществляется различными типами занятий (уроков): </w:t>
      </w:r>
    </w:p>
    <w:p w:rsidR="000F017B" w:rsidRPr="000F017B" w:rsidRDefault="000F017B" w:rsidP="000F017B">
      <w:pPr>
        <w:shd w:val="clear" w:color="auto" w:fill="FFFFFF"/>
        <w:suppressAutoHyphens w:val="0"/>
        <w:ind w:firstLine="709"/>
        <w:contextualSpacing/>
        <w:jc w:val="both"/>
        <w:rPr>
          <w:rFonts w:ascii="Times New Roman" w:eastAsia="Calibri" w:hAnsi="Times New Roman" w:cs="Times New Roman"/>
          <w:kern w:val="0"/>
          <w:sz w:val="28"/>
          <w:szCs w:val="28"/>
          <w:lang w:val="ru-RU" w:eastAsia="en-US" w:bidi="ar-SA"/>
        </w:rPr>
      </w:pPr>
      <w:r w:rsidRPr="000F017B">
        <w:rPr>
          <w:rFonts w:ascii="Times New Roman" w:eastAsia="Calibri" w:hAnsi="Times New Roman" w:cs="Times New Roman"/>
          <w:kern w:val="0"/>
          <w:sz w:val="28"/>
          <w:szCs w:val="28"/>
          <w:lang w:val="ru-RU" w:eastAsia="en-US" w:bidi="ar-SA"/>
        </w:rPr>
        <w:t xml:space="preserve">комбинированный тип урока (присутствуют элементы распевания, разучивание нового произведения, повторение и работа над знакомым произведением);  </w:t>
      </w:r>
    </w:p>
    <w:p w:rsidR="000F017B" w:rsidRPr="000F017B" w:rsidRDefault="000F017B" w:rsidP="000F017B">
      <w:pPr>
        <w:shd w:val="clear" w:color="auto" w:fill="FFFFFF"/>
        <w:suppressAutoHyphens w:val="0"/>
        <w:ind w:firstLine="709"/>
        <w:contextualSpacing/>
        <w:jc w:val="both"/>
        <w:rPr>
          <w:rFonts w:ascii="Times New Roman" w:eastAsia="Calibri" w:hAnsi="Times New Roman" w:cs="Times New Roman"/>
          <w:kern w:val="0"/>
          <w:sz w:val="28"/>
          <w:szCs w:val="28"/>
          <w:lang w:val="ru-RU" w:eastAsia="en-US" w:bidi="ar-SA"/>
        </w:rPr>
      </w:pPr>
      <w:r w:rsidRPr="000F017B">
        <w:rPr>
          <w:rFonts w:ascii="Times New Roman" w:eastAsia="Calibri" w:hAnsi="Times New Roman" w:cs="Times New Roman"/>
          <w:kern w:val="0"/>
          <w:sz w:val="28"/>
          <w:szCs w:val="28"/>
          <w:lang w:val="ru-RU" w:eastAsia="en-US" w:bidi="ar-SA"/>
        </w:rPr>
        <w:t xml:space="preserve">урок опроса или урок проверки знаний (сдача партий); </w:t>
      </w:r>
    </w:p>
    <w:p w:rsidR="000F017B" w:rsidRPr="000F017B" w:rsidRDefault="000F017B" w:rsidP="000F017B">
      <w:pPr>
        <w:shd w:val="clear" w:color="auto" w:fill="FFFFFF"/>
        <w:suppressAutoHyphens w:val="0"/>
        <w:ind w:firstLine="709"/>
        <w:contextualSpacing/>
        <w:jc w:val="both"/>
        <w:rPr>
          <w:rFonts w:ascii="Times New Roman" w:eastAsia="Calibri" w:hAnsi="Times New Roman" w:cs="Times New Roman"/>
          <w:kern w:val="0"/>
          <w:sz w:val="28"/>
          <w:szCs w:val="28"/>
          <w:lang w:val="ru-RU" w:eastAsia="en-US" w:bidi="ar-SA"/>
        </w:rPr>
      </w:pPr>
      <w:r w:rsidRPr="000F017B">
        <w:rPr>
          <w:rFonts w:ascii="Times New Roman" w:eastAsia="Calibri" w:hAnsi="Times New Roman" w:cs="Times New Roman"/>
          <w:kern w:val="0"/>
          <w:sz w:val="28"/>
          <w:szCs w:val="28"/>
          <w:lang w:val="ru-RU" w:eastAsia="en-US" w:bidi="ar-SA"/>
        </w:rPr>
        <w:t xml:space="preserve">контрольный урок (последний урок в полугодии, на котором проверяется уровень исполнения выученных произведений за данный период времени и оценивается преподавателем); </w:t>
      </w:r>
    </w:p>
    <w:p w:rsidR="00CB309F" w:rsidRPr="000F017B" w:rsidRDefault="000F017B" w:rsidP="000F017B">
      <w:pPr>
        <w:shd w:val="clear" w:color="auto" w:fill="FFFFFF"/>
        <w:suppressAutoHyphens w:val="0"/>
        <w:ind w:firstLine="709"/>
        <w:contextualSpacing/>
        <w:jc w:val="both"/>
        <w:rPr>
          <w:rFonts w:ascii="Times New Roman" w:eastAsia="Calibri" w:hAnsi="Times New Roman" w:cs="Times New Roman"/>
          <w:kern w:val="0"/>
          <w:sz w:val="28"/>
          <w:szCs w:val="28"/>
          <w:lang w:val="ru-RU" w:eastAsia="en-US" w:bidi="ar-SA"/>
        </w:rPr>
      </w:pPr>
      <w:r w:rsidRPr="000F017B">
        <w:rPr>
          <w:rFonts w:ascii="Times New Roman" w:eastAsia="Calibri" w:hAnsi="Times New Roman" w:cs="Times New Roman"/>
          <w:kern w:val="0"/>
          <w:sz w:val="28"/>
          <w:szCs w:val="28"/>
          <w:lang w:val="ru-RU" w:eastAsia="en-US" w:bidi="ar-SA"/>
        </w:rPr>
        <w:t>урок-концерт (исполнение произведений в концертном варианте, где могут присутствовать родители обучающихся).</w:t>
      </w:r>
    </w:p>
    <w:p w:rsidR="00C62684" w:rsidRDefault="00DE2065"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Всем д</w:t>
      </w:r>
      <w:r w:rsidR="00CB309F" w:rsidRPr="00C55A25">
        <w:rPr>
          <w:rFonts w:ascii="Times New Roman" w:eastAsia="Geeza Pro" w:hAnsi="Times New Roman"/>
          <w:color w:val="000000"/>
          <w:sz w:val="28"/>
          <w:szCs w:val="28"/>
          <w:lang w:val="ru-RU"/>
        </w:rPr>
        <w:t>етям необходим исполнительский опыт.</w:t>
      </w:r>
      <w:r>
        <w:rPr>
          <w:rFonts w:ascii="Times New Roman" w:eastAsia="Geeza Pro" w:hAnsi="Times New Roman"/>
          <w:color w:val="000000"/>
          <w:sz w:val="28"/>
          <w:szCs w:val="28"/>
          <w:lang w:val="ru-RU"/>
        </w:rPr>
        <w:t xml:space="preserve"> Детям с ОВЗ он необходим особенно. Это позволяет формировать у обучающихся с ОВЗ адекватных активных поведенческих личностных установок на уверенное позиционирование себя в современном обществе для обеспечения оптимальной адаптации в реальных условиях социума. Вовлечение детей с ограниченными возможностями здоровья в различные виды совместной культурной и досуговой деятельности с родителями, сверстниками и педагогами является важным этапом их адаптации и повышения самооценки таких детей. </w:t>
      </w:r>
      <w:r w:rsidR="000C1A4A">
        <w:rPr>
          <w:rFonts w:ascii="Times New Roman" w:eastAsia="Geeza Pro" w:hAnsi="Times New Roman"/>
          <w:color w:val="000000"/>
          <w:sz w:val="28"/>
          <w:szCs w:val="28"/>
          <w:lang w:val="ru-RU"/>
        </w:rPr>
        <w:t>Кроме того,</w:t>
      </w:r>
      <w:r>
        <w:rPr>
          <w:rFonts w:ascii="Times New Roman" w:eastAsia="Geeza Pro" w:hAnsi="Times New Roman"/>
          <w:color w:val="000000"/>
          <w:sz w:val="28"/>
          <w:szCs w:val="28"/>
          <w:lang w:val="ru-RU"/>
        </w:rPr>
        <w:t xml:space="preserve"> это ведет к изменению отношения школьного сообщества (педагогов, детей, родительской общественности) к людям с ограниченными возможностями здоровья</w:t>
      </w:r>
      <w:r w:rsidR="00C62684">
        <w:rPr>
          <w:rFonts w:ascii="Times New Roman" w:eastAsia="Geeza Pro" w:hAnsi="Times New Roman"/>
          <w:color w:val="000000"/>
          <w:sz w:val="28"/>
          <w:szCs w:val="28"/>
          <w:lang w:val="ru-RU"/>
        </w:rPr>
        <w:t>.</w:t>
      </w:r>
      <w:r w:rsidR="00CB309F" w:rsidRPr="00C55A25">
        <w:rPr>
          <w:rFonts w:ascii="Times New Roman" w:eastAsia="Geeza Pro" w:hAnsi="Times New Roman"/>
          <w:color w:val="000000"/>
          <w:sz w:val="28"/>
          <w:szCs w:val="28"/>
          <w:lang w:val="ru-RU"/>
        </w:rPr>
        <w:t xml:space="preserve"> </w:t>
      </w:r>
    </w:p>
    <w:p w:rsidR="00CB309F" w:rsidRPr="00C55A25" w:rsidRDefault="00C62684"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w:t>
      </w:r>
      <w:r w:rsidRPr="00C55A25">
        <w:rPr>
          <w:rFonts w:ascii="Times New Roman" w:eastAsia="Geeza Pro" w:hAnsi="Times New Roman"/>
          <w:color w:val="000000"/>
          <w:sz w:val="28"/>
          <w:szCs w:val="28"/>
          <w:lang w:val="ru-RU"/>
        </w:rPr>
        <w:t xml:space="preserve">онцерт является </w:t>
      </w:r>
      <w:r>
        <w:rPr>
          <w:rFonts w:ascii="Times New Roman" w:eastAsia="Geeza Pro" w:hAnsi="Times New Roman"/>
          <w:color w:val="000000"/>
          <w:sz w:val="28"/>
          <w:szCs w:val="28"/>
          <w:lang w:val="ru-RU"/>
        </w:rPr>
        <w:t>и</w:t>
      </w:r>
      <w:r w:rsidR="00CB309F" w:rsidRPr="00C55A25">
        <w:rPr>
          <w:rFonts w:ascii="Times New Roman" w:eastAsia="Geeza Pro" w:hAnsi="Times New Roman"/>
          <w:color w:val="000000"/>
          <w:sz w:val="28"/>
          <w:szCs w:val="28"/>
          <w:lang w:val="ru-RU"/>
        </w:rPr>
        <w:t>тогом учебной деятельности и своеобразной формой отчетности в коллективе.</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Присутствие публики повышает ответственность воспитанников за исполнение. Если выступление было успешным, у учащихся появляется желание работать настойчивее, совершенствовать техническое мастерство, активно выступать с концертами.</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Педагогу концерт позволяет быстрее, чем работа в классе, выявить не </w:t>
      </w:r>
      <w:r w:rsidRPr="00C55A25">
        <w:rPr>
          <w:rFonts w:ascii="Times New Roman" w:eastAsia="Geeza Pro" w:hAnsi="Times New Roman"/>
          <w:color w:val="000000"/>
          <w:sz w:val="28"/>
          <w:szCs w:val="28"/>
          <w:lang w:val="ru-RU"/>
        </w:rPr>
        <w:lastRenderedPageBreak/>
        <w:t xml:space="preserve">только технические, но и организационные, воспитательные недоработки. </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В своей педагогической практике преподаватель может использовать два вида концертов: закрытый и открытый.</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Закрытый концерт – это прослушивание с последующим обсуждением, на котором присутствуют только педагог и воспитанники. Эта форма работы является переходной от кабинетно-индивидуальных занятий к открытым выступлениям. Во время обсуждения ребята учатся грамотно формулировать свои впечатления, пользоваться специальной терминологией, высказывать замечания в корректной форме, не обижая товарища.</w:t>
      </w:r>
    </w:p>
    <w:p w:rsidR="003C4682" w:rsidRPr="00C55A25" w:rsidRDefault="00CB309F" w:rsidP="003C4682">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Открытый концерт – это выступление учащегося на публике. Проходит он в зале, в праздничной, доброжелательной атмосфере. Здесь возникают неформальные контакты, налаживается важнейшая в воспитательном процессе связь </w:t>
      </w:r>
      <w:r w:rsidR="000C1A4A" w:rsidRPr="00C55A25">
        <w:rPr>
          <w:rFonts w:ascii="Times New Roman" w:eastAsia="Geeza Pro" w:hAnsi="Times New Roman"/>
          <w:color w:val="000000"/>
          <w:sz w:val="28"/>
          <w:szCs w:val="28"/>
          <w:lang w:val="ru-RU"/>
        </w:rPr>
        <w:t>преподавателя с</w:t>
      </w:r>
      <w:r w:rsidRPr="00C55A25">
        <w:rPr>
          <w:rFonts w:ascii="Times New Roman" w:eastAsia="Geeza Pro" w:hAnsi="Times New Roman"/>
          <w:color w:val="000000"/>
          <w:sz w:val="28"/>
          <w:szCs w:val="28"/>
          <w:lang w:val="ru-RU"/>
        </w:rPr>
        <w:t xml:space="preserve"> семьей воспитанника.</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К дополнительным формам музыкально-образовательной деятельности учащихся относится самообразование. Самостоятельные занятия учащихся проходят, в основном, в индивидуальном порядке и не регламентируются. Это может быть чтение книги о музыке и музыкантах, об искусстве, посещение концерта или спектакля, слушание произведения по аудиозаписям, использование Интернет - ресурсов.  </w:t>
      </w:r>
    </w:p>
    <w:p w:rsidR="00C62684" w:rsidRPr="00C55A25" w:rsidRDefault="00CB309F" w:rsidP="00473BA6">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В выборе наиболее целесообразных методов учебно-воспитательной работы учитываются возрастные особенности воспитанников, степень развития их художественного мышления, эмоциональная отзывчивость, наличие познавательного интереса и задачи, которые стоят перед учащимся на каждом этапе.</w:t>
      </w:r>
    </w:p>
    <w:p w:rsidR="00CB309F" w:rsidRPr="000F017B" w:rsidRDefault="00C62684" w:rsidP="000F017B">
      <w:pPr>
        <w:pStyle w:val="af"/>
        <w:widowControl w:val="0"/>
        <w:numPr>
          <w:ilvl w:val="1"/>
          <w:numId w:val="13"/>
        </w:numPr>
        <w:jc w:val="both"/>
        <w:rPr>
          <w:rFonts w:ascii="Times New Roman" w:eastAsia="Geeza Pro" w:hAnsi="Times New Roman"/>
          <w:b/>
          <w:color w:val="000000"/>
          <w:sz w:val="28"/>
          <w:szCs w:val="28"/>
          <w:lang w:val="ru-RU"/>
        </w:rPr>
      </w:pPr>
      <w:r w:rsidRPr="00C62684">
        <w:rPr>
          <w:rFonts w:ascii="Times New Roman" w:eastAsia="Geeza Pro" w:hAnsi="Times New Roman"/>
          <w:b/>
          <w:color w:val="000000"/>
          <w:sz w:val="28"/>
          <w:szCs w:val="28"/>
          <w:lang w:val="ru-RU"/>
        </w:rPr>
        <w:t>Прогнозируемые результаты</w:t>
      </w:r>
    </w:p>
    <w:p w:rsidR="00C62684" w:rsidRPr="00E41B00" w:rsidRDefault="00C62684" w:rsidP="00614635">
      <w:pPr>
        <w:pStyle w:val="af"/>
        <w:widowControl w:val="0"/>
        <w:numPr>
          <w:ilvl w:val="2"/>
          <w:numId w:val="13"/>
        </w:numPr>
        <w:jc w:val="both"/>
        <w:rPr>
          <w:rFonts w:ascii="Times New Roman" w:eastAsia="Geeza Pro" w:hAnsi="Times New Roman"/>
          <w:b/>
          <w:color w:val="000000"/>
          <w:sz w:val="28"/>
          <w:szCs w:val="28"/>
          <w:lang w:val="ru-RU"/>
        </w:rPr>
      </w:pPr>
      <w:r w:rsidRPr="00E41B00">
        <w:rPr>
          <w:rFonts w:ascii="Times New Roman" w:eastAsia="Geeza Pro" w:hAnsi="Times New Roman"/>
          <w:b/>
          <w:color w:val="000000"/>
          <w:sz w:val="28"/>
          <w:szCs w:val="28"/>
          <w:u w:val="single"/>
          <w:lang w:val="ru-RU"/>
        </w:rPr>
        <w:t>Ожидаемые результаты работы программы</w:t>
      </w:r>
      <w:r w:rsidR="00DC5F09" w:rsidRPr="00E41B00">
        <w:rPr>
          <w:rFonts w:ascii="Times New Roman" w:eastAsia="Geeza Pro" w:hAnsi="Times New Roman"/>
          <w:b/>
          <w:color w:val="000000"/>
          <w:sz w:val="28"/>
          <w:szCs w:val="28"/>
          <w:u w:val="single"/>
          <w:lang w:val="ru-RU"/>
        </w:rPr>
        <w:t xml:space="preserve"> в учреждении</w:t>
      </w:r>
      <w:r w:rsidRPr="00E41B00">
        <w:rPr>
          <w:rFonts w:ascii="Times New Roman" w:eastAsia="Geeza Pro" w:hAnsi="Times New Roman"/>
          <w:b/>
          <w:color w:val="000000"/>
          <w:sz w:val="28"/>
          <w:szCs w:val="28"/>
          <w:u w:val="single"/>
          <w:lang w:val="ru-RU"/>
        </w:rPr>
        <w:t>:</w:t>
      </w:r>
      <w:r w:rsidRPr="00E41B00">
        <w:rPr>
          <w:rFonts w:ascii="Times New Roman" w:eastAsia="Geeza Pro" w:hAnsi="Times New Roman"/>
          <w:b/>
          <w:color w:val="000000"/>
          <w:sz w:val="28"/>
          <w:szCs w:val="28"/>
          <w:lang w:val="ru-RU"/>
        </w:rPr>
        <w:t xml:space="preserve"> </w:t>
      </w:r>
    </w:p>
    <w:p w:rsidR="00C62684" w:rsidRDefault="00C62684" w:rsidP="00CA5A4D">
      <w:pPr>
        <w:widowControl w:val="0"/>
        <w:jc w:val="both"/>
        <w:rPr>
          <w:rFonts w:ascii="Times New Roman" w:eastAsia="Geeza Pro" w:hAnsi="Times New Roman"/>
          <w:color w:val="000000"/>
          <w:sz w:val="28"/>
          <w:szCs w:val="28"/>
          <w:lang w:val="ru-RU"/>
        </w:rPr>
      </w:pPr>
      <w:r w:rsidRPr="00C62684">
        <w:rPr>
          <w:rFonts w:ascii="Times New Roman" w:eastAsia="Geeza Pro" w:hAnsi="Times New Roman"/>
          <w:color w:val="000000"/>
          <w:sz w:val="28"/>
          <w:szCs w:val="28"/>
          <w:lang w:val="ru-RU"/>
        </w:rPr>
        <w:t>Создание модели инклюзивного обучения и воспитания детей с ограниченными возможностями здоровья в М</w:t>
      </w:r>
      <w:r>
        <w:rPr>
          <w:rFonts w:ascii="Times New Roman" w:eastAsia="Geeza Pro" w:hAnsi="Times New Roman"/>
          <w:color w:val="000000"/>
          <w:sz w:val="28"/>
          <w:szCs w:val="28"/>
          <w:lang w:val="ru-RU"/>
        </w:rPr>
        <w:t>Б</w:t>
      </w:r>
      <w:r w:rsidRPr="00C62684">
        <w:rPr>
          <w:rFonts w:ascii="Times New Roman" w:eastAsia="Geeza Pro" w:hAnsi="Times New Roman"/>
          <w:color w:val="000000"/>
          <w:sz w:val="28"/>
          <w:szCs w:val="28"/>
          <w:lang w:val="ru-RU"/>
        </w:rPr>
        <w:t>УДО «Детская школа искусств</w:t>
      </w:r>
      <w:r>
        <w:rPr>
          <w:rFonts w:ascii="Times New Roman" w:eastAsia="Geeza Pro" w:hAnsi="Times New Roman"/>
          <w:color w:val="000000"/>
          <w:sz w:val="28"/>
          <w:szCs w:val="28"/>
          <w:lang w:val="ru-RU"/>
        </w:rPr>
        <w:t xml:space="preserve"> №4</w:t>
      </w:r>
      <w:r w:rsidRPr="00C62684">
        <w:rPr>
          <w:rFonts w:ascii="Times New Roman" w:eastAsia="Geeza Pro" w:hAnsi="Times New Roman"/>
          <w:color w:val="000000"/>
          <w:sz w:val="28"/>
          <w:szCs w:val="28"/>
          <w:lang w:val="ru-RU"/>
        </w:rPr>
        <w:t>» г.</w:t>
      </w:r>
      <w:r>
        <w:rPr>
          <w:rFonts w:ascii="Times New Roman" w:eastAsia="Geeza Pro" w:hAnsi="Times New Roman"/>
          <w:color w:val="000000"/>
          <w:sz w:val="28"/>
          <w:szCs w:val="28"/>
          <w:lang w:val="ru-RU"/>
        </w:rPr>
        <w:t xml:space="preserve">о. Балашиха: </w:t>
      </w:r>
    </w:p>
    <w:p w:rsidR="00C62684" w:rsidRDefault="00C62684" w:rsidP="00614635">
      <w:pPr>
        <w:pStyle w:val="af"/>
        <w:widowControl w:val="0"/>
        <w:numPr>
          <w:ilvl w:val="0"/>
          <w:numId w:val="11"/>
        </w:numPr>
        <w:jc w:val="both"/>
        <w:rPr>
          <w:rFonts w:ascii="Times New Roman" w:eastAsia="Geeza Pro" w:hAnsi="Times New Roman"/>
          <w:color w:val="000000"/>
          <w:sz w:val="28"/>
          <w:szCs w:val="28"/>
          <w:lang w:val="ru-RU"/>
        </w:rPr>
      </w:pPr>
      <w:r w:rsidRPr="00C62684">
        <w:rPr>
          <w:rFonts w:ascii="Times New Roman" w:eastAsia="Geeza Pro" w:hAnsi="Times New Roman"/>
          <w:color w:val="000000"/>
          <w:sz w:val="28"/>
          <w:szCs w:val="28"/>
          <w:lang w:val="ru-RU"/>
        </w:rPr>
        <w:t xml:space="preserve">Апробация </w:t>
      </w:r>
      <w:r w:rsidR="007013C4">
        <w:rPr>
          <w:rFonts w:ascii="Times New Roman" w:eastAsia="Geeza Pro" w:hAnsi="Times New Roman"/>
          <w:color w:val="000000"/>
          <w:sz w:val="28"/>
          <w:szCs w:val="28"/>
          <w:lang w:val="ru-RU"/>
        </w:rPr>
        <w:t>адопрированных</w:t>
      </w:r>
      <w:r w:rsidRPr="00C62684">
        <w:rPr>
          <w:rFonts w:ascii="Times New Roman" w:eastAsia="Geeza Pro" w:hAnsi="Times New Roman"/>
          <w:color w:val="000000"/>
          <w:sz w:val="28"/>
          <w:szCs w:val="28"/>
          <w:lang w:val="ru-RU"/>
        </w:rPr>
        <w:t xml:space="preserve"> программ обучения и развития детей с ОВЗ, внедрение инновационных методов обучения (проектная деятельность, дистанционное обучение). </w:t>
      </w:r>
    </w:p>
    <w:p w:rsidR="00C62684" w:rsidRDefault="00C62684" w:rsidP="00614635">
      <w:pPr>
        <w:pStyle w:val="af"/>
        <w:widowControl w:val="0"/>
        <w:numPr>
          <w:ilvl w:val="0"/>
          <w:numId w:val="11"/>
        </w:numPr>
        <w:jc w:val="both"/>
        <w:rPr>
          <w:rFonts w:ascii="Times New Roman" w:eastAsia="Geeza Pro" w:hAnsi="Times New Roman"/>
          <w:color w:val="000000"/>
          <w:sz w:val="28"/>
          <w:szCs w:val="28"/>
          <w:lang w:val="ru-RU"/>
        </w:rPr>
      </w:pPr>
      <w:r w:rsidRPr="00C62684">
        <w:rPr>
          <w:rFonts w:ascii="Times New Roman" w:eastAsia="Geeza Pro" w:hAnsi="Times New Roman"/>
          <w:color w:val="000000"/>
          <w:sz w:val="28"/>
          <w:szCs w:val="28"/>
          <w:lang w:val="ru-RU"/>
        </w:rPr>
        <w:t xml:space="preserve">Организация совместной досуговой деятельности. </w:t>
      </w:r>
    </w:p>
    <w:p w:rsidR="00D059CE" w:rsidRDefault="00C62684" w:rsidP="00614635">
      <w:pPr>
        <w:pStyle w:val="af"/>
        <w:widowControl w:val="0"/>
        <w:numPr>
          <w:ilvl w:val="0"/>
          <w:numId w:val="11"/>
        </w:numPr>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Создание консультационного пункта для родителей. </w:t>
      </w:r>
    </w:p>
    <w:p w:rsidR="00D059CE" w:rsidRDefault="00C62684" w:rsidP="00614635">
      <w:pPr>
        <w:pStyle w:val="af"/>
        <w:widowControl w:val="0"/>
        <w:numPr>
          <w:ilvl w:val="0"/>
          <w:numId w:val="11"/>
        </w:numPr>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Организация сотрудничества с организациями, работающими с детьми с ОВЗ. </w:t>
      </w:r>
    </w:p>
    <w:p w:rsidR="00D059CE" w:rsidRDefault="00C62684" w:rsidP="00614635">
      <w:pPr>
        <w:pStyle w:val="af"/>
        <w:widowControl w:val="0"/>
        <w:numPr>
          <w:ilvl w:val="0"/>
          <w:numId w:val="11"/>
        </w:numPr>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Создание условий для обучения детей с ОВЗ. </w:t>
      </w:r>
    </w:p>
    <w:p w:rsidR="00D059CE" w:rsidRDefault="00C62684" w:rsidP="00614635">
      <w:pPr>
        <w:pStyle w:val="af"/>
        <w:widowControl w:val="0"/>
        <w:numPr>
          <w:ilvl w:val="0"/>
          <w:numId w:val="11"/>
        </w:numPr>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Формирование и развитие у детей с ограниченными возможностями здоровья таких личностных качеств, ключевых компетентностей, практических навыков различных видов творческой деятельности, которые помогут им адаптироваться к социальным реалиям и позволят реализовать свой потенциал в обществе, в будущей профессиональной деятельности. </w:t>
      </w:r>
    </w:p>
    <w:p w:rsidR="00D059CE" w:rsidRDefault="00C62684" w:rsidP="00614635">
      <w:pPr>
        <w:pStyle w:val="af"/>
        <w:widowControl w:val="0"/>
        <w:numPr>
          <w:ilvl w:val="0"/>
          <w:numId w:val="11"/>
        </w:numPr>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Повышение профессиональной компетентности педагогов ДШИ. </w:t>
      </w:r>
    </w:p>
    <w:p w:rsidR="00CB309F" w:rsidRDefault="00C62684" w:rsidP="00614635">
      <w:pPr>
        <w:pStyle w:val="af"/>
        <w:widowControl w:val="0"/>
        <w:numPr>
          <w:ilvl w:val="0"/>
          <w:numId w:val="11"/>
        </w:numPr>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Повышение социальной и педагогическ</w:t>
      </w:r>
      <w:r w:rsidR="00D059CE">
        <w:rPr>
          <w:rFonts w:ascii="Times New Roman" w:eastAsia="Geeza Pro" w:hAnsi="Times New Roman"/>
          <w:color w:val="000000"/>
          <w:sz w:val="28"/>
          <w:szCs w:val="28"/>
          <w:lang w:val="ru-RU"/>
        </w:rPr>
        <w:t xml:space="preserve">ой компетентности родителей. </w:t>
      </w:r>
    </w:p>
    <w:p w:rsidR="000C1A4A" w:rsidRDefault="000C1A4A" w:rsidP="000C1A4A">
      <w:pPr>
        <w:pStyle w:val="af"/>
        <w:widowControl w:val="0"/>
        <w:ind w:left="798"/>
        <w:jc w:val="both"/>
        <w:rPr>
          <w:rFonts w:ascii="Times New Roman" w:eastAsia="Geeza Pro" w:hAnsi="Times New Roman"/>
          <w:color w:val="000000"/>
          <w:sz w:val="28"/>
          <w:szCs w:val="28"/>
          <w:lang w:val="ru-RU"/>
        </w:rPr>
      </w:pPr>
    </w:p>
    <w:p w:rsidR="00D059CE" w:rsidRPr="00E41B00" w:rsidRDefault="00D059CE" w:rsidP="00614635">
      <w:pPr>
        <w:pStyle w:val="af"/>
        <w:widowControl w:val="0"/>
        <w:numPr>
          <w:ilvl w:val="2"/>
          <w:numId w:val="13"/>
        </w:numPr>
        <w:jc w:val="both"/>
        <w:rPr>
          <w:rFonts w:ascii="Times New Roman" w:eastAsia="Geeza Pro" w:hAnsi="Times New Roman"/>
          <w:b/>
          <w:color w:val="000000"/>
          <w:sz w:val="28"/>
          <w:szCs w:val="28"/>
          <w:lang w:val="ru-RU"/>
        </w:rPr>
      </w:pPr>
      <w:r w:rsidRPr="00E41B00">
        <w:rPr>
          <w:rFonts w:ascii="Times New Roman" w:eastAsia="Geeza Pro" w:hAnsi="Times New Roman"/>
          <w:b/>
          <w:color w:val="000000"/>
          <w:sz w:val="28"/>
          <w:szCs w:val="28"/>
          <w:u w:val="single"/>
          <w:lang w:val="ru-RU"/>
        </w:rPr>
        <w:lastRenderedPageBreak/>
        <w:t>Ожидаемые результаты обучения по программе:</w:t>
      </w:r>
      <w:r w:rsidRPr="00E41B00">
        <w:rPr>
          <w:rFonts w:ascii="Times New Roman" w:eastAsia="Geeza Pro" w:hAnsi="Times New Roman"/>
          <w:b/>
          <w:color w:val="000000"/>
          <w:sz w:val="28"/>
          <w:szCs w:val="28"/>
          <w:lang w:val="ru-RU"/>
        </w:rPr>
        <w:t xml:space="preserve"> </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Результатом освоения программы учебного предмета «Хоровой класс», являются следующие знания, умения, навыки:</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знание профессиональной терминологии;</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умение передавать авторский замысел музыкального произведения с помощью органического сочетания слова и музыки;</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 xml:space="preserve">наличие практических навыков исполнения партий в составе вокального ансамбля и хорового коллектива. </w:t>
      </w:r>
    </w:p>
    <w:p w:rsidR="003B7E83" w:rsidRPr="004A1C01" w:rsidRDefault="004A1C01" w:rsidP="00614635">
      <w:pPr>
        <w:pStyle w:val="af"/>
        <w:widowControl w:val="0"/>
        <w:numPr>
          <w:ilvl w:val="1"/>
          <w:numId w:val="13"/>
        </w:numPr>
        <w:ind w:left="0" w:firstLine="0"/>
        <w:rPr>
          <w:rFonts w:ascii="Times New Roman" w:eastAsia="Geeza Pro" w:hAnsi="Times New Roman"/>
          <w:b/>
          <w:color w:val="000000"/>
          <w:sz w:val="28"/>
          <w:szCs w:val="28"/>
          <w:lang w:val="ru-RU"/>
        </w:rPr>
      </w:pPr>
      <w:r w:rsidRPr="004A1C01">
        <w:rPr>
          <w:rFonts w:ascii="Times New Roman" w:eastAsia="Geeza Pro" w:hAnsi="Times New Roman"/>
          <w:b/>
          <w:color w:val="000000"/>
          <w:sz w:val="28"/>
          <w:szCs w:val="28"/>
          <w:lang w:val="ru-RU"/>
        </w:rPr>
        <w:t>Г</w:t>
      </w:r>
      <w:r>
        <w:rPr>
          <w:rFonts w:ascii="Times New Roman" w:eastAsia="Geeza Pro" w:hAnsi="Times New Roman"/>
          <w:b/>
          <w:color w:val="000000"/>
          <w:sz w:val="28"/>
          <w:szCs w:val="28"/>
          <w:lang w:val="ru-RU"/>
        </w:rPr>
        <w:t>о</w:t>
      </w:r>
      <w:r w:rsidRPr="004A1C01">
        <w:rPr>
          <w:rFonts w:ascii="Times New Roman" w:eastAsia="Geeza Pro" w:hAnsi="Times New Roman"/>
          <w:b/>
          <w:color w:val="000000"/>
          <w:sz w:val="28"/>
          <w:szCs w:val="28"/>
          <w:lang w:val="ru-RU"/>
        </w:rPr>
        <w:t>довые требования по классам. Примерный репертуарный список.</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младший хор: 1-3 классы</w:t>
      </w:r>
    </w:p>
    <w:p w:rsidR="000F017B" w:rsidRPr="000F017B" w:rsidRDefault="000F017B" w:rsidP="000F017B">
      <w:pPr>
        <w:widowControl w:val="0"/>
        <w:ind w:firstLine="709"/>
        <w:jc w:val="center"/>
        <w:rPr>
          <w:rFonts w:ascii="Times New Roman" w:eastAsia="Geeza Pro" w:hAnsi="Times New Roman"/>
          <w:b/>
          <w:bCs/>
          <w:color w:val="000000"/>
          <w:sz w:val="28"/>
          <w:szCs w:val="28"/>
          <w:lang w:val="ru-RU"/>
        </w:rPr>
      </w:pPr>
      <w:r w:rsidRPr="000F017B">
        <w:rPr>
          <w:rFonts w:ascii="Times New Roman" w:eastAsia="Geeza Pro" w:hAnsi="Times New Roman"/>
          <w:b/>
          <w:bCs/>
          <w:color w:val="000000"/>
          <w:sz w:val="28"/>
          <w:szCs w:val="28"/>
          <w:lang w:val="ru-RU"/>
        </w:rPr>
        <w:t>Вокально-хоровые навыки</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Для освоения выбранного репертуара, необходимо решение учебных задач, а именно работа над вокально-хоровыми навыками обучающихся.</w:t>
      </w:r>
    </w:p>
    <w:p w:rsidR="000F017B" w:rsidRPr="000F017B" w:rsidRDefault="000F017B" w:rsidP="000F017B">
      <w:pPr>
        <w:widowControl w:val="0"/>
        <w:ind w:firstLine="709"/>
        <w:jc w:val="center"/>
        <w:rPr>
          <w:rFonts w:ascii="Times New Roman" w:eastAsia="Geeza Pro" w:hAnsi="Times New Roman"/>
          <w:b/>
          <w:color w:val="000000"/>
          <w:sz w:val="28"/>
          <w:szCs w:val="28"/>
          <w:u w:val="single"/>
          <w:lang w:val="ru-RU"/>
        </w:rPr>
      </w:pPr>
      <w:r w:rsidRPr="000F017B">
        <w:rPr>
          <w:rFonts w:ascii="Times New Roman" w:eastAsia="Geeza Pro" w:hAnsi="Times New Roman"/>
          <w:b/>
          <w:color w:val="000000"/>
          <w:sz w:val="28"/>
          <w:szCs w:val="28"/>
          <w:u w:val="single"/>
          <w:lang w:val="ru-RU"/>
        </w:rPr>
        <w:t>Певческая установка и дыхание</w:t>
      </w:r>
    </w:p>
    <w:p w:rsidR="000F017B" w:rsidRPr="000F017B" w:rsidRDefault="000F017B" w:rsidP="000F017B">
      <w:pPr>
        <w:widowControl w:val="0"/>
        <w:ind w:firstLine="709"/>
        <w:jc w:val="both"/>
        <w:rPr>
          <w:rFonts w:ascii="Times New Roman" w:eastAsia="Geeza Pro" w:hAnsi="Times New Roman"/>
          <w:i/>
          <w:iCs/>
          <w:color w:val="000000"/>
          <w:sz w:val="28"/>
          <w:szCs w:val="28"/>
          <w:lang w:val="ru-RU"/>
        </w:rPr>
      </w:pPr>
      <w:r w:rsidRPr="000F017B">
        <w:rPr>
          <w:rFonts w:ascii="Times New Roman" w:eastAsia="Geeza Pro" w:hAnsi="Times New Roman"/>
          <w:i/>
          <w:iCs/>
          <w:color w:val="000000"/>
          <w:sz w:val="28"/>
          <w:szCs w:val="28"/>
          <w:lang w:val="ru-RU"/>
        </w:rPr>
        <w:t xml:space="preserve">Младший хор. </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ab/>
        <w:t>Певческая установка, положение корпуса, головы, артикуляция при пении. Навыки пения сидя и стоя. При пении сидя находиться в не напряженном, спокойном состоянии, слегка отведя плечи назад, не наклоняя корпуса и головы. Ноги упирать в пол, не прислоняться к спинке стула. При пении стоя держать корпус прямо, не наклоняя и не поднимая излишне вверх голову, свободно опустив руки. Тяжесть тела распределять на обе ноги.</w:t>
      </w:r>
    </w:p>
    <w:p w:rsidR="000F017B" w:rsidRPr="000F017B" w:rsidRDefault="000F017B" w:rsidP="000F017B">
      <w:pPr>
        <w:widowControl w:val="0"/>
        <w:ind w:firstLine="709"/>
        <w:jc w:val="center"/>
        <w:rPr>
          <w:rFonts w:ascii="Times New Roman" w:eastAsia="Geeza Pro" w:hAnsi="Times New Roman"/>
          <w:color w:val="000000"/>
          <w:sz w:val="28"/>
          <w:szCs w:val="28"/>
          <w:lang w:val="ru-RU"/>
        </w:rPr>
      </w:pPr>
      <w:r w:rsidRPr="000F017B">
        <w:rPr>
          <w:rFonts w:ascii="Times New Roman" w:eastAsia="Geeza Pro" w:hAnsi="Times New Roman"/>
          <w:b/>
          <w:color w:val="000000"/>
          <w:sz w:val="28"/>
          <w:szCs w:val="28"/>
          <w:u w:val="single"/>
          <w:lang w:val="ru-RU"/>
        </w:rPr>
        <w:t>Дыхание перед началом пения</w:t>
      </w:r>
      <w:r w:rsidRPr="000F017B">
        <w:rPr>
          <w:rFonts w:ascii="Times New Roman" w:eastAsia="Geeza Pro" w:hAnsi="Times New Roman"/>
          <w:color w:val="000000"/>
          <w:sz w:val="28"/>
          <w:szCs w:val="28"/>
          <w:lang w:val="ru-RU"/>
        </w:rPr>
        <w:t>.</w:t>
      </w:r>
    </w:p>
    <w:p w:rsidR="000F017B" w:rsidRPr="000F017B" w:rsidRDefault="000F017B" w:rsidP="000F017B">
      <w:pPr>
        <w:widowControl w:val="0"/>
        <w:ind w:firstLine="709"/>
        <w:jc w:val="both"/>
        <w:rPr>
          <w:rFonts w:ascii="Times New Roman" w:eastAsia="Geeza Pro" w:hAnsi="Times New Roman"/>
          <w:i/>
          <w:iCs/>
          <w:color w:val="000000"/>
          <w:sz w:val="28"/>
          <w:szCs w:val="28"/>
          <w:lang w:val="ru-RU"/>
        </w:rPr>
      </w:pPr>
      <w:r w:rsidRPr="000F017B">
        <w:rPr>
          <w:rFonts w:ascii="Times New Roman" w:eastAsia="Geeza Pro" w:hAnsi="Times New Roman"/>
          <w:i/>
          <w:iCs/>
          <w:color w:val="000000"/>
          <w:sz w:val="28"/>
          <w:szCs w:val="28"/>
          <w:lang w:val="ru-RU"/>
        </w:rPr>
        <w:t>Младший хор.</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Одновременный вдох и начало пения. Различный характер дыхания перед началом пения в зависимости от характера  исполняемого произведения. Смена дыхания в процессе пения; различные  приемы (короткое и активное дыхание в быстром темпе, спокойное и активное в медленном). Цезуры. Знакомство с навыками «цепного» дыхания.</w:t>
      </w:r>
    </w:p>
    <w:p w:rsidR="000F017B" w:rsidRPr="000F017B" w:rsidRDefault="000F017B" w:rsidP="000F017B">
      <w:pPr>
        <w:widowControl w:val="0"/>
        <w:ind w:firstLine="709"/>
        <w:jc w:val="center"/>
        <w:rPr>
          <w:rFonts w:ascii="Times New Roman" w:eastAsia="Geeza Pro" w:hAnsi="Times New Roman"/>
          <w:b/>
          <w:color w:val="000000"/>
          <w:sz w:val="28"/>
          <w:szCs w:val="28"/>
          <w:u w:val="single"/>
          <w:lang w:val="ru-RU"/>
        </w:rPr>
      </w:pPr>
      <w:r w:rsidRPr="000F017B">
        <w:rPr>
          <w:rFonts w:ascii="Times New Roman" w:eastAsia="Geeza Pro" w:hAnsi="Times New Roman"/>
          <w:b/>
          <w:color w:val="000000"/>
          <w:sz w:val="28"/>
          <w:szCs w:val="28"/>
          <w:u w:val="single"/>
          <w:lang w:val="ru-RU"/>
        </w:rPr>
        <w:t>Звуковедение и дикция</w:t>
      </w:r>
    </w:p>
    <w:p w:rsidR="000F017B" w:rsidRPr="000F017B" w:rsidRDefault="000F017B" w:rsidP="000F017B">
      <w:pPr>
        <w:widowControl w:val="0"/>
        <w:ind w:firstLine="709"/>
        <w:jc w:val="both"/>
        <w:rPr>
          <w:rFonts w:ascii="Times New Roman" w:eastAsia="Geeza Pro" w:hAnsi="Times New Roman"/>
          <w:i/>
          <w:iCs/>
          <w:color w:val="000000"/>
          <w:sz w:val="28"/>
          <w:szCs w:val="28"/>
          <w:lang w:val="ru-RU"/>
        </w:rPr>
      </w:pPr>
      <w:r w:rsidRPr="000F017B">
        <w:rPr>
          <w:rFonts w:ascii="Times New Roman" w:eastAsia="Geeza Pro" w:hAnsi="Times New Roman"/>
          <w:i/>
          <w:iCs/>
          <w:color w:val="000000"/>
          <w:sz w:val="28"/>
          <w:szCs w:val="28"/>
          <w:lang w:val="ru-RU"/>
        </w:rPr>
        <w:t>Младший хор</w:t>
      </w:r>
    </w:p>
    <w:p w:rsidR="000F017B" w:rsidRPr="000F017B" w:rsidRDefault="000F017B" w:rsidP="000F017B">
      <w:pPr>
        <w:widowControl w:val="0"/>
        <w:ind w:firstLine="709"/>
        <w:jc w:val="both"/>
        <w:rPr>
          <w:rFonts w:ascii="Times New Roman" w:eastAsia="Geeza Pro" w:hAnsi="Times New Roman"/>
          <w:color w:val="000000"/>
          <w:sz w:val="28"/>
          <w:szCs w:val="28"/>
        </w:rPr>
      </w:pPr>
      <w:r w:rsidRPr="000F017B">
        <w:rPr>
          <w:rFonts w:ascii="Times New Roman" w:eastAsia="Geeza Pro" w:hAnsi="Times New Roman"/>
          <w:color w:val="000000"/>
          <w:sz w:val="28"/>
          <w:szCs w:val="28"/>
          <w:lang w:val="ru-RU"/>
        </w:rPr>
        <w:tab/>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Пение</w:t>
      </w:r>
      <w:r w:rsidRPr="000F017B">
        <w:rPr>
          <w:rFonts w:ascii="Times New Roman" w:eastAsia="Geeza Pro" w:hAnsi="Times New Roman"/>
          <w:color w:val="000000"/>
          <w:sz w:val="28"/>
          <w:szCs w:val="28"/>
        </w:rPr>
        <w:t xml:space="preserve">  non legato </w:t>
      </w:r>
      <w:r w:rsidRPr="000F017B">
        <w:rPr>
          <w:rFonts w:ascii="Times New Roman" w:eastAsia="Geeza Pro" w:hAnsi="Times New Roman"/>
          <w:color w:val="000000"/>
          <w:sz w:val="28"/>
          <w:szCs w:val="28"/>
          <w:lang w:val="ru-RU"/>
        </w:rPr>
        <w:t>и</w:t>
      </w:r>
      <w:r w:rsidRPr="000F017B">
        <w:rPr>
          <w:rFonts w:ascii="Times New Roman" w:eastAsia="Geeza Pro" w:hAnsi="Times New Roman"/>
          <w:color w:val="000000"/>
          <w:sz w:val="28"/>
          <w:szCs w:val="28"/>
        </w:rPr>
        <w:t xml:space="preserve"> legato. </w:t>
      </w:r>
      <w:r w:rsidRPr="000F017B">
        <w:rPr>
          <w:rFonts w:ascii="Times New Roman" w:eastAsia="Geeza Pro" w:hAnsi="Times New Roman"/>
          <w:color w:val="000000"/>
          <w:sz w:val="28"/>
          <w:szCs w:val="28"/>
          <w:lang w:val="ru-RU"/>
        </w:rPr>
        <w:t>Нюансы</w:t>
      </w:r>
      <w:r w:rsidRPr="000F017B">
        <w:rPr>
          <w:rFonts w:ascii="Times New Roman" w:eastAsia="Geeza Pro" w:hAnsi="Times New Roman"/>
          <w:color w:val="000000"/>
          <w:sz w:val="28"/>
          <w:szCs w:val="28"/>
        </w:rPr>
        <w:t xml:space="preserve"> – mf, mp, p, f.</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rPr>
        <w:tab/>
      </w:r>
      <w:r w:rsidRPr="000F017B">
        <w:rPr>
          <w:rFonts w:ascii="Times New Roman" w:eastAsia="Geeza Pro" w:hAnsi="Times New Roman"/>
          <w:color w:val="000000"/>
          <w:sz w:val="28"/>
          <w:szCs w:val="28"/>
          <w:lang w:val="ru-RU"/>
        </w:rPr>
        <w:t xml:space="preserve">Развитие дикционных навыков. Гласные и согласные, их роль в пении. </w:t>
      </w:r>
      <w:r w:rsidRPr="000F017B">
        <w:rPr>
          <w:rFonts w:ascii="Times New Roman" w:eastAsia="Geeza Pro" w:hAnsi="Times New Roman"/>
          <w:color w:val="000000"/>
          <w:sz w:val="28"/>
          <w:szCs w:val="28"/>
          <w:lang w:val="ru-RU"/>
        </w:rPr>
        <w:lastRenderedPageBreak/>
        <w:t>Взаимоотношение гласных и согласных в пении. Отнесение внутри слова согласных к последующему слогу.</w:t>
      </w:r>
    </w:p>
    <w:p w:rsidR="000F017B" w:rsidRPr="000F017B" w:rsidRDefault="000F017B" w:rsidP="000F017B">
      <w:pPr>
        <w:widowControl w:val="0"/>
        <w:ind w:firstLine="709"/>
        <w:jc w:val="center"/>
        <w:rPr>
          <w:rFonts w:ascii="Times New Roman" w:eastAsia="Geeza Pro" w:hAnsi="Times New Roman"/>
          <w:b/>
          <w:color w:val="000000"/>
          <w:sz w:val="28"/>
          <w:szCs w:val="28"/>
          <w:u w:val="single"/>
          <w:lang w:val="ru-RU"/>
        </w:rPr>
      </w:pPr>
      <w:r w:rsidRPr="000F017B">
        <w:rPr>
          <w:rFonts w:ascii="Times New Roman" w:eastAsia="Geeza Pro" w:hAnsi="Times New Roman"/>
          <w:b/>
          <w:color w:val="000000"/>
          <w:sz w:val="28"/>
          <w:szCs w:val="28"/>
          <w:u w:val="single"/>
          <w:lang w:val="ru-RU"/>
        </w:rPr>
        <w:t>Ансамбль и строй</w:t>
      </w:r>
    </w:p>
    <w:p w:rsidR="000F017B" w:rsidRPr="000F017B" w:rsidRDefault="000F017B" w:rsidP="000F017B">
      <w:pPr>
        <w:widowControl w:val="0"/>
        <w:ind w:firstLine="709"/>
        <w:jc w:val="both"/>
        <w:rPr>
          <w:rFonts w:ascii="Times New Roman" w:eastAsia="Geeza Pro" w:hAnsi="Times New Roman"/>
          <w:i/>
          <w:iCs/>
          <w:color w:val="000000"/>
          <w:sz w:val="28"/>
          <w:szCs w:val="28"/>
          <w:lang w:val="ru-RU"/>
        </w:rPr>
      </w:pPr>
      <w:r w:rsidRPr="000F017B">
        <w:rPr>
          <w:rFonts w:ascii="Times New Roman" w:eastAsia="Geeza Pro" w:hAnsi="Times New Roman"/>
          <w:i/>
          <w:iCs/>
          <w:color w:val="000000"/>
          <w:sz w:val="28"/>
          <w:szCs w:val="28"/>
          <w:lang w:val="ru-RU"/>
        </w:rPr>
        <w:t>Младший хор</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ab/>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ab/>
        <w:t>Устойчивое интонирование одноголосной партии при сложном аккомпанементе. Навыки пения двухголосия с аккомпанементом. Пение несложных двухголосых песен без сопровождения.</w:t>
      </w:r>
    </w:p>
    <w:p w:rsidR="000F017B" w:rsidRPr="000F017B" w:rsidRDefault="000F017B" w:rsidP="000F017B">
      <w:pPr>
        <w:widowControl w:val="0"/>
        <w:ind w:firstLine="709"/>
        <w:jc w:val="center"/>
        <w:rPr>
          <w:rFonts w:ascii="Times New Roman" w:eastAsia="Geeza Pro" w:hAnsi="Times New Roman"/>
          <w:b/>
          <w:color w:val="000000"/>
          <w:sz w:val="28"/>
          <w:szCs w:val="28"/>
          <w:u w:val="single"/>
          <w:lang w:val="ru-RU"/>
        </w:rPr>
      </w:pPr>
      <w:r w:rsidRPr="000F017B">
        <w:rPr>
          <w:rFonts w:ascii="Times New Roman" w:eastAsia="Geeza Pro" w:hAnsi="Times New Roman"/>
          <w:b/>
          <w:color w:val="000000"/>
          <w:sz w:val="28"/>
          <w:szCs w:val="28"/>
          <w:lang w:val="ru-RU"/>
        </w:rPr>
        <w:t>Ф</w:t>
      </w:r>
      <w:r w:rsidRPr="000F017B">
        <w:rPr>
          <w:rFonts w:ascii="Times New Roman" w:eastAsia="Geeza Pro" w:hAnsi="Times New Roman"/>
          <w:b/>
          <w:color w:val="000000"/>
          <w:sz w:val="28"/>
          <w:szCs w:val="28"/>
          <w:u w:val="single"/>
          <w:lang w:val="ru-RU"/>
        </w:rPr>
        <w:t>ормирование исполнительских навыков</w:t>
      </w:r>
    </w:p>
    <w:p w:rsidR="000F017B" w:rsidRPr="000F017B" w:rsidRDefault="000F017B" w:rsidP="000F017B">
      <w:pPr>
        <w:widowControl w:val="0"/>
        <w:ind w:firstLine="709"/>
        <w:jc w:val="both"/>
        <w:rPr>
          <w:rFonts w:ascii="Times New Roman" w:eastAsia="Geeza Pro" w:hAnsi="Times New Roman"/>
          <w:i/>
          <w:iCs/>
          <w:color w:val="000000"/>
          <w:sz w:val="28"/>
          <w:szCs w:val="28"/>
          <w:lang w:val="ru-RU"/>
        </w:rPr>
      </w:pPr>
      <w:r w:rsidRPr="000F017B">
        <w:rPr>
          <w:rFonts w:ascii="Times New Roman" w:eastAsia="Geeza Pro" w:hAnsi="Times New Roman"/>
          <w:color w:val="000000"/>
          <w:sz w:val="28"/>
          <w:szCs w:val="28"/>
          <w:lang w:val="ru-RU"/>
        </w:rPr>
        <w:tab/>
      </w:r>
      <w:r w:rsidRPr="000F017B">
        <w:rPr>
          <w:rFonts w:ascii="Times New Roman" w:eastAsia="Geeza Pro" w:hAnsi="Times New Roman"/>
          <w:i/>
          <w:iCs/>
          <w:color w:val="000000"/>
          <w:sz w:val="28"/>
          <w:szCs w:val="28"/>
          <w:lang w:val="ru-RU"/>
        </w:rPr>
        <w:t xml:space="preserve">Младший </w:t>
      </w:r>
      <w:r>
        <w:rPr>
          <w:rFonts w:ascii="Times New Roman" w:eastAsia="Geeza Pro" w:hAnsi="Times New Roman"/>
          <w:i/>
          <w:iCs/>
          <w:color w:val="000000"/>
          <w:sz w:val="28"/>
          <w:szCs w:val="28"/>
          <w:lang w:val="ru-RU"/>
        </w:rPr>
        <w:t>хор</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ab/>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ab/>
        <w:t>Членение на мотивы, периоды, предложения, фразы. Определение формы.</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ab/>
        <w:t>Фразировка, вытекающая из музыкального и текстового содержания. Различные виды динамики. Многообразие агогических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0F017B" w:rsidRPr="000F017B" w:rsidRDefault="000F017B" w:rsidP="000F017B">
      <w:pPr>
        <w:widowControl w:val="0"/>
        <w:ind w:firstLine="709"/>
        <w:jc w:val="center"/>
        <w:rPr>
          <w:rFonts w:ascii="Times New Roman" w:eastAsia="Geeza Pro" w:hAnsi="Times New Roman"/>
          <w:b/>
          <w:color w:val="000000"/>
          <w:sz w:val="28"/>
          <w:szCs w:val="28"/>
          <w:u w:val="single"/>
          <w:lang w:val="ru-RU"/>
        </w:rPr>
      </w:pPr>
      <w:r w:rsidRPr="000F017B">
        <w:rPr>
          <w:rFonts w:ascii="Times New Roman" w:eastAsia="Geeza Pro" w:hAnsi="Times New Roman"/>
          <w:b/>
          <w:color w:val="000000"/>
          <w:sz w:val="28"/>
          <w:szCs w:val="28"/>
          <w:u w:val="single"/>
          <w:lang w:val="ru-RU"/>
        </w:rPr>
        <w:t>Воспитание навыков понимания дирижерского жеста.</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Младший хор. Понимать и четко выполнять четыре основных указания руки дирижера: «внимание», «дыхание», «начало» и «окончание пения», а так же снятия не только всему хору, но и отдельным партиям. Научиться менять по руке дирижера темп. Понимать усиления и ослабления звучности. Понимать дирижерский жест, означающий: изменение в динамике, темпе произведения, выравнивание строя.</w:t>
      </w:r>
    </w:p>
    <w:p w:rsidR="000F017B" w:rsidRPr="000F017B" w:rsidRDefault="000F017B" w:rsidP="000F017B">
      <w:pPr>
        <w:widowControl w:val="0"/>
        <w:ind w:firstLine="709"/>
        <w:jc w:val="both"/>
        <w:rPr>
          <w:rFonts w:ascii="Times New Roman" w:eastAsia="Geeza Pro" w:hAnsi="Times New Roman"/>
          <w:b/>
          <w:bCs/>
          <w:color w:val="000000"/>
          <w:sz w:val="28"/>
          <w:szCs w:val="28"/>
          <w:lang w:val="ru-RU"/>
        </w:rPr>
      </w:pPr>
      <w:r w:rsidRPr="000F017B">
        <w:rPr>
          <w:rFonts w:ascii="Times New Roman" w:eastAsia="Geeza Pro" w:hAnsi="Times New Roman"/>
          <w:b/>
          <w:bCs/>
          <w:color w:val="000000"/>
          <w:sz w:val="28"/>
          <w:szCs w:val="28"/>
          <w:lang w:val="ru-RU"/>
        </w:rPr>
        <w:t>Примерный репертуарный список</w:t>
      </w:r>
    </w:p>
    <w:p w:rsidR="000F017B" w:rsidRPr="000F017B" w:rsidRDefault="000F017B" w:rsidP="000F017B">
      <w:pPr>
        <w:widowControl w:val="0"/>
        <w:ind w:firstLine="709"/>
        <w:jc w:val="both"/>
        <w:rPr>
          <w:rFonts w:ascii="Times New Roman" w:eastAsia="Geeza Pro" w:hAnsi="Times New Roman"/>
          <w:i/>
          <w:iCs/>
          <w:color w:val="000000"/>
          <w:sz w:val="28"/>
          <w:szCs w:val="28"/>
          <w:u w:val="single"/>
          <w:lang w:val="ru-RU"/>
        </w:rPr>
      </w:pPr>
      <w:r w:rsidRPr="000F017B">
        <w:rPr>
          <w:rFonts w:ascii="Times New Roman" w:eastAsia="Geeza Pro" w:hAnsi="Times New Roman"/>
          <w:i/>
          <w:iCs/>
          <w:color w:val="000000"/>
          <w:sz w:val="28"/>
          <w:szCs w:val="28"/>
          <w:u w:val="single"/>
          <w:lang w:val="ru-RU"/>
        </w:rPr>
        <w:t>Младший хор</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Аренский А. «Комар один, задумавшись», «Птичка летит, летает», «Спи дитя мое, усни»</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Глинка М. «Ложится в поле мрак ночной» (из оперы «Руслан и Людмила»)</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Гречанинов А. «Про теленочка», «Призыв весны», «Дон-дон», «Маки-маковочки»</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Ипполитов-Иванов М. «Ноктюрн»</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Калинников В. «Весна», «Тень-тень», «Киска»</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Кюи Ц. «Майский день», «Белка»</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Лядов А. «Колыбельная», «Окликание дождя»</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Римский-Корсаков Н. «Белка» (из оперы «Сказка о царе Салтане»)</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 xml:space="preserve">Чайковский П. «Мой садик», «Осень», «Хор мальчиков» (из оперы «Пиковая дама»), «Песня о счастье» (из оперы «Орлеанская дева», обр. В. </w:t>
      </w:r>
      <w:r w:rsidRPr="000F017B">
        <w:rPr>
          <w:rFonts w:ascii="Times New Roman" w:eastAsia="Geeza Pro" w:hAnsi="Times New Roman"/>
          <w:color w:val="000000"/>
          <w:sz w:val="28"/>
          <w:szCs w:val="28"/>
          <w:lang w:val="ru-RU"/>
        </w:rPr>
        <w:lastRenderedPageBreak/>
        <w:t>Соколова)</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Чесноков П. «Нюта-плакса»</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Потоловский Н. «Восход солнца»</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Бетховен Л. «Малиновка», «Весною», «Край родной», «Походная песня»</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Брамс И. «Колыбельная»</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Вебер К. «Вечерняя песня» (обр. В. Попова)</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Мендельсон Ф. «Воскресный день»</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Шуман Р. «Домик у моря»</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Нисс С. «Сон»</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Калныньш А. «Музыка»</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Долуханян А. «Прилетайте птицы»</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Морозов И. «Про сверчка»</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Парцхаладзе М. «Здравствуй, школа», «Наш край», «Весна», «Кукла», «Конь вороной»</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Попатенко Т. «Горный ветер»</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Подгайц Е. «Облака»</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Шаинский В. «Мир похож на цветной луг»</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Красев М. Заключительный хор из оперы «Муха-Цокотуха»</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Белорусская народная песня «Сел комарик на дубочек» (обр. С. Полонского)</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Русская народная песня «Здравствуй, гостья-зима» (обр. Н. Римского-Корсакова)</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Русская народная песня «Как на тоненький ледок» (обр. М. Иорданского)</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Литовская народная песня «Солнышко вставало»</w:t>
      </w:r>
    </w:p>
    <w:p w:rsidR="000F017B" w:rsidRPr="00473BA6" w:rsidRDefault="000F017B" w:rsidP="00473BA6">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«10 русский народных песен» (в свободной обр. Григоренко)</w:t>
      </w:r>
    </w:p>
    <w:p w:rsidR="000F017B" w:rsidRPr="000F017B" w:rsidRDefault="000F017B" w:rsidP="000F017B">
      <w:pPr>
        <w:widowControl w:val="0"/>
        <w:ind w:firstLine="709"/>
        <w:jc w:val="both"/>
        <w:rPr>
          <w:rFonts w:ascii="Times New Roman" w:eastAsia="Geeza Pro" w:hAnsi="Times New Roman"/>
          <w:b/>
          <w:color w:val="000000"/>
          <w:sz w:val="28"/>
          <w:szCs w:val="28"/>
          <w:u w:val="single"/>
          <w:lang w:val="ru-RU"/>
        </w:rPr>
      </w:pPr>
      <w:r w:rsidRPr="000F017B">
        <w:rPr>
          <w:rFonts w:ascii="Times New Roman" w:eastAsia="Geeza Pro" w:hAnsi="Times New Roman"/>
          <w:b/>
          <w:color w:val="000000"/>
          <w:sz w:val="28"/>
          <w:szCs w:val="28"/>
          <w:u w:val="single"/>
          <w:lang w:val="ru-RU"/>
        </w:rPr>
        <w:t>Примерные программы выступлений</w:t>
      </w:r>
    </w:p>
    <w:p w:rsidR="000F017B" w:rsidRPr="000F017B" w:rsidRDefault="000F017B" w:rsidP="000F017B">
      <w:pPr>
        <w:widowControl w:val="0"/>
        <w:ind w:firstLine="709"/>
        <w:jc w:val="both"/>
        <w:rPr>
          <w:rFonts w:ascii="Times New Roman" w:eastAsia="Geeza Pro" w:hAnsi="Times New Roman"/>
          <w:i/>
          <w:iCs/>
          <w:color w:val="000000"/>
          <w:sz w:val="28"/>
          <w:szCs w:val="28"/>
          <w:u w:val="single"/>
          <w:lang w:val="ru-RU"/>
        </w:rPr>
      </w:pPr>
      <w:r w:rsidRPr="000F017B">
        <w:rPr>
          <w:rFonts w:ascii="Times New Roman" w:eastAsia="Geeza Pro" w:hAnsi="Times New Roman"/>
          <w:i/>
          <w:iCs/>
          <w:color w:val="000000"/>
          <w:sz w:val="28"/>
          <w:szCs w:val="28"/>
          <w:u w:val="single"/>
          <w:lang w:val="ru-RU"/>
        </w:rPr>
        <w:t>Младший хор</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Аренский А. «Комар»</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Кабалевский Д. «Подснежник»</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Компанеец З. «Встало солнце»</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Русская народная песня «Как на речке, на лужочке»</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Бетховен Л. «Край родной»</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Гречанинов А. «Дон-дон»</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Полонский С. «Сел комарик на дубочек»</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Итальянская народная песня «Макароны» (обр. В. Сибирского)</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Гайдн Й. «Пастух»</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Гречанинов А. «Призыв весны»</w:t>
      </w:r>
    </w:p>
    <w:p w:rsidR="000F017B" w:rsidRPr="000F017B" w:rsidRDefault="000F017B" w:rsidP="000F017B">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Дунаевский И. «Спой нам, ветер»</w:t>
      </w:r>
    </w:p>
    <w:p w:rsidR="003B7E83" w:rsidRDefault="000F017B" w:rsidP="00473BA6">
      <w:pPr>
        <w:widowControl w:val="0"/>
        <w:ind w:firstLine="709"/>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Украинская народная песня «Козел и коза» (обр. В. Соколова)</w:t>
      </w:r>
    </w:p>
    <w:p w:rsidR="00473BA6" w:rsidRDefault="00473BA6" w:rsidP="00473BA6">
      <w:pPr>
        <w:widowControl w:val="0"/>
        <w:ind w:firstLine="709"/>
        <w:jc w:val="both"/>
        <w:rPr>
          <w:rFonts w:ascii="Times New Roman" w:eastAsia="Geeza Pro" w:hAnsi="Times New Roman"/>
          <w:color w:val="000000"/>
          <w:sz w:val="28"/>
          <w:szCs w:val="28"/>
          <w:lang w:val="ru-RU"/>
        </w:rPr>
      </w:pPr>
    </w:p>
    <w:p w:rsidR="00473BA6" w:rsidRDefault="00473BA6" w:rsidP="00473BA6">
      <w:pPr>
        <w:widowControl w:val="0"/>
        <w:ind w:firstLine="709"/>
        <w:jc w:val="both"/>
        <w:rPr>
          <w:rFonts w:ascii="Times New Roman" w:eastAsia="Geeza Pro" w:hAnsi="Times New Roman"/>
          <w:color w:val="000000"/>
          <w:sz w:val="28"/>
          <w:szCs w:val="28"/>
          <w:lang w:val="ru-RU"/>
        </w:rPr>
      </w:pPr>
    </w:p>
    <w:p w:rsidR="00473BA6" w:rsidRDefault="00473BA6" w:rsidP="00473BA6">
      <w:pPr>
        <w:widowControl w:val="0"/>
        <w:ind w:firstLine="709"/>
        <w:jc w:val="both"/>
        <w:rPr>
          <w:rFonts w:ascii="Times New Roman" w:eastAsia="Geeza Pro" w:hAnsi="Times New Roman"/>
          <w:color w:val="000000"/>
          <w:sz w:val="28"/>
          <w:szCs w:val="28"/>
          <w:lang w:val="ru-RU"/>
        </w:rPr>
      </w:pPr>
    </w:p>
    <w:p w:rsidR="00473BA6" w:rsidRDefault="00473BA6" w:rsidP="00473BA6">
      <w:pPr>
        <w:widowControl w:val="0"/>
        <w:ind w:firstLine="709"/>
        <w:jc w:val="both"/>
        <w:rPr>
          <w:rFonts w:ascii="Times New Roman" w:eastAsia="Geeza Pro" w:hAnsi="Times New Roman"/>
          <w:color w:val="000000"/>
          <w:sz w:val="28"/>
          <w:szCs w:val="28"/>
          <w:lang w:val="ru-RU"/>
        </w:rPr>
      </w:pPr>
    </w:p>
    <w:p w:rsidR="00473BA6" w:rsidRDefault="00473BA6" w:rsidP="00473BA6">
      <w:pPr>
        <w:widowControl w:val="0"/>
        <w:ind w:firstLine="709"/>
        <w:jc w:val="both"/>
        <w:rPr>
          <w:rFonts w:ascii="Times New Roman" w:eastAsia="Geeza Pro" w:hAnsi="Times New Roman"/>
          <w:color w:val="000000"/>
          <w:sz w:val="28"/>
          <w:szCs w:val="28"/>
          <w:lang w:val="ru-RU"/>
        </w:rPr>
      </w:pPr>
    </w:p>
    <w:p w:rsidR="00473BA6" w:rsidRDefault="00473BA6" w:rsidP="00473BA6">
      <w:pPr>
        <w:widowControl w:val="0"/>
        <w:ind w:firstLine="709"/>
        <w:jc w:val="both"/>
        <w:rPr>
          <w:rFonts w:ascii="Times New Roman" w:eastAsia="Geeza Pro" w:hAnsi="Times New Roman"/>
          <w:color w:val="000000"/>
          <w:sz w:val="28"/>
          <w:szCs w:val="28"/>
          <w:lang w:val="ru-RU"/>
        </w:rPr>
      </w:pPr>
    </w:p>
    <w:p w:rsidR="00473BA6" w:rsidRPr="00473BA6" w:rsidRDefault="00473BA6" w:rsidP="00473BA6">
      <w:pPr>
        <w:widowControl w:val="0"/>
        <w:ind w:firstLine="709"/>
        <w:jc w:val="both"/>
        <w:rPr>
          <w:rFonts w:ascii="Times New Roman" w:eastAsia="Geeza Pro" w:hAnsi="Times New Roman"/>
          <w:color w:val="000000"/>
          <w:sz w:val="28"/>
          <w:szCs w:val="28"/>
          <w:lang w:val="ru-RU"/>
        </w:rPr>
      </w:pPr>
    </w:p>
    <w:p w:rsidR="00426660" w:rsidRDefault="00426660" w:rsidP="00614635">
      <w:pPr>
        <w:pStyle w:val="Body1"/>
        <w:widowControl w:val="0"/>
        <w:numPr>
          <w:ilvl w:val="0"/>
          <w:numId w:val="13"/>
        </w:numPr>
        <w:jc w:val="both"/>
        <w:rPr>
          <w:rFonts w:ascii="Times New Roman" w:eastAsia="Helvetica" w:hAnsi="Times New Roman"/>
          <w:b/>
          <w:sz w:val="28"/>
          <w:szCs w:val="28"/>
          <w:lang w:val="ru-RU"/>
        </w:rPr>
      </w:pPr>
      <w:r>
        <w:rPr>
          <w:rFonts w:ascii="Times New Roman" w:eastAsia="Helvetica" w:hAnsi="Times New Roman"/>
          <w:b/>
          <w:sz w:val="28"/>
          <w:szCs w:val="28"/>
          <w:lang w:val="ru-RU"/>
        </w:rPr>
        <w:lastRenderedPageBreak/>
        <w:t>Списки рекомендуемой нотной и методической литературы</w:t>
      </w:r>
    </w:p>
    <w:p w:rsidR="00426660" w:rsidRDefault="00426660" w:rsidP="00614635">
      <w:pPr>
        <w:pStyle w:val="Body1"/>
        <w:widowControl w:val="0"/>
        <w:numPr>
          <w:ilvl w:val="1"/>
          <w:numId w:val="13"/>
        </w:numPr>
        <w:rPr>
          <w:rFonts w:ascii="Times New Roman" w:eastAsia="Helvetica" w:hAnsi="Times New Roman"/>
          <w:b/>
          <w:i/>
          <w:sz w:val="28"/>
          <w:szCs w:val="28"/>
          <w:lang w:val="ru-RU"/>
        </w:rPr>
      </w:pPr>
      <w:r>
        <w:rPr>
          <w:rFonts w:ascii="Times New Roman" w:eastAsia="Helvetica" w:hAnsi="Times New Roman"/>
          <w:b/>
          <w:i/>
          <w:sz w:val="28"/>
          <w:szCs w:val="28"/>
          <w:lang w:val="ru-RU"/>
        </w:rPr>
        <w:t>Список  рекомендуемых нотных сборников</w:t>
      </w:r>
    </w:p>
    <w:p w:rsidR="000F017B" w:rsidRPr="000F017B" w:rsidRDefault="000F017B" w:rsidP="000F017B">
      <w:pPr>
        <w:widowControl w:val="0"/>
        <w:ind w:left="142"/>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 xml:space="preserve">Бандина А., Попов В., Тихеева Л. «Школа хорового пения», Вып. 1,2. М.,1966 </w:t>
      </w:r>
    </w:p>
    <w:p w:rsidR="000F017B" w:rsidRPr="000F017B" w:rsidRDefault="000F017B" w:rsidP="000F017B">
      <w:pPr>
        <w:widowControl w:val="0"/>
        <w:ind w:left="142"/>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 xml:space="preserve">«Каноны для детского хора», сост. Струве Г. М., 2001 </w:t>
      </w:r>
    </w:p>
    <w:p w:rsidR="000F017B" w:rsidRPr="000F017B" w:rsidRDefault="000F017B" w:rsidP="000F017B">
      <w:pPr>
        <w:widowControl w:val="0"/>
        <w:ind w:left="142"/>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 xml:space="preserve">«Песни для детского хора», Вып. 5. Хоровые произведения русских и зарубежных композиторов, сост. Соколов В. М., 1963 </w:t>
      </w:r>
    </w:p>
    <w:p w:rsidR="000F017B" w:rsidRPr="000F017B" w:rsidRDefault="000F017B" w:rsidP="000F017B">
      <w:pPr>
        <w:widowControl w:val="0"/>
        <w:ind w:left="142"/>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 xml:space="preserve">«Песни для детского хора», Вып. 12, сост. Соколов В. М., 1975 </w:t>
      </w:r>
    </w:p>
    <w:p w:rsidR="000F017B" w:rsidRPr="000F017B" w:rsidRDefault="000F017B" w:rsidP="000F017B">
      <w:pPr>
        <w:widowControl w:val="0"/>
        <w:ind w:left="142"/>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«Поет детская хоровая студия «Пионерия», сост. Струве Г. М., 1989</w:t>
      </w:r>
    </w:p>
    <w:p w:rsidR="000F017B" w:rsidRPr="000F017B" w:rsidRDefault="000F017B" w:rsidP="000F017B">
      <w:pPr>
        <w:widowControl w:val="0"/>
        <w:ind w:left="142"/>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 xml:space="preserve">«Поющее детство». Произведения для детского хора (сост. Мякишев И.), М., 2002  </w:t>
      </w:r>
    </w:p>
    <w:p w:rsidR="000F017B" w:rsidRPr="000F017B" w:rsidRDefault="000F017B" w:rsidP="000F017B">
      <w:pPr>
        <w:widowControl w:val="0"/>
        <w:ind w:left="142"/>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 xml:space="preserve">Рубинштейн А. «Избранные хоры», М., 1979 </w:t>
      </w:r>
    </w:p>
    <w:p w:rsidR="000F017B" w:rsidRPr="000F017B" w:rsidRDefault="000F017B" w:rsidP="000F017B">
      <w:pPr>
        <w:widowControl w:val="0"/>
        <w:ind w:left="142"/>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 xml:space="preserve">Соколов В. «Обработки и переложения для детского хора». М., 1969 </w:t>
      </w:r>
    </w:p>
    <w:p w:rsidR="000F017B" w:rsidRPr="000F017B" w:rsidRDefault="000F017B" w:rsidP="000F017B">
      <w:pPr>
        <w:widowControl w:val="0"/>
        <w:ind w:left="142"/>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Тугаринов Ю. «Произведения для детского хора», 2-е издание. «Современная музыка», 2009</w:t>
      </w:r>
    </w:p>
    <w:p w:rsidR="000F017B" w:rsidRPr="000F017B" w:rsidRDefault="000F017B" w:rsidP="000F017B">
      <w:pPr>
        <w:widowControl w:val="0"/>
        <w:ind w:left="142"/>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 xml:space="preserve">«Хоры без сопровождения», для начинающих детских хоровых коллективов. Сост. Соколов В. Вып. 1, 2.  М., 1965 </w:t>
      </w:r>
    </w:p>
    <w:p w:rsidR="007013C4" w:rsidRPr="000F017B" w:rsidRDefault="000F017B" w:rsidP="000F017B">
      <w:pPr>
        <w:widowControl w:val="0"/>
        <w:ind w:left="142"/>
        <w:jc w:val="both"/>
        <w:rPr>
          <w:rFonts w:ascii="Times New Roman" w:eastAsia="Geeza Pro" w:hAnsi="Times New Roman"/>
          <w:color w:val="000000"/>
          <w:sz w:val="28"/>
          <w:szCs w:val="28"/>
          <w:lang w:val="ru-RU"/>
        </w:rPr>
      </w:pPr>
      <w:r w:rsidRPr="000F017B">
        <w:rPr>
          <w:rFonts w:ascii="Times New Roman" w:eastAsia="Geeza Pro" w:hAnsi="Times New Roman"/>
          <w:color w:val="000000"/>
          <w:sz w:val="28"/>
          <w:szCs w:val="28"/>
          <w:lang w:val="ru-RU"/>
        </w:rPr>
        <w:t>Чесноков П. «Собрание духовно-музыкальных сочинений», Тетр.4, М., 1995</w:t>
      </w:r>
    </w:p>
    <w:p w:rsidR="00B20391"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 xml:space="preserve">  </w:t>
      </w:r>
    </w:p>
    <w:p w:rsidR="004A1C01" w:rsidRPr="00473BA6" w:rsidRDefault="00426660" w:rsidP="00473BA6">
      <w:pPr>
        <w:pStyle w:val="17"/>
        <w:widowControl w:val="0"/>
        <w:numPr>
          <w:ilvl w:val="1"/>
          <w:numId w:val="13"/>
        </w:numPr>
        <w:jc w:val="both"/>
        <w:rPr>
          <w:rFonts w:ascii="Times New Roman" w:eastAsia="ヒラギノ角ゴ Pro W3" w:hAnsi="Times New Roman"/>
          <w:b/>
          <w:i/>
          <w:color w:val="000000"/>
          <w:sz w:val="28"/>
          <w:szCs w:val="28"/>
          <w:lang w:val="ru-RU"/>
        </w:rPr>
      </w:pPr>
      <w:r>
        <w:rPr>
          <w:rFonts w:ascii="Times New Roman" w:eastAsia="ヒラギノ角ゴ Pro W3" w:hAnsi="Times New Roman"/>
          <w:b/>
          <w:i/>
          <w:color w:val="000000"/>
          <w:sz w:val="28"/>
          <w:szCs w:val="28"/>
          <w:lang w:val="ru-RU"/>
        </w:rPr>
        <w:t>Список рекомендуемой методической литературы</w:t>
      </w:r>
      <w:r w:rsidR="004A1C01">
        <w:rPr>
          <w:rFonts w:ascii="Times New Roman" w:eastAsia="ヒラギノ角ゴ Pro W3" w:hAnsi="Times New Roman"/>
          <w:b/>
          <w:i/>
          <w:color w:val="000000"/>
          <w:sz w:val="28"/>
          <w:szCs w:val="28"/>
          <w:lang w:val="ru-RU"/>
        </w:rPr>
        <w:t>.</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Алехина С. В. Инклюзивное образование в России // Материалы проекта «Образование, благополучие и развивающаяся экономика России, Бразилии и Южной Африки» // http://psyjournals.ru/edu_economy_wellbeing/issue/36287_full.shtml.</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 xml:space="preserve"> Алехина С. В., Алексеева М. А., Агафонова Е. Л. Готовность педагогов как основной фактор успешности инклюзивного процесса в образовании // Психологическая наука и образование. – 2011. – № 1. – C. 83-92.</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3</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Андреев В. И. Педагогика: учебный курс для творческого саморазвития. – Казань: Центр инновационных технологий, 2000. – 124 с.</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4</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Ардзинба В. А. Инклюзивное образование в США // http://www.psyedu.ru.</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5</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Асафьев Б. В. Избранные статьи о музыкальном просвещении и образовании / Под ред. Е. М. Орловой. – Л., 1965.</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6</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Востров И. М. Инклюзивная образовательная среда специализированного творческого ВУЗа (из опыта Государственного специализированного института искусств) // Материалы междунар. науч.-практ. конф. «Инклюзивное образование: методология, практика, технологии» (20-22 июня 2011, Москва) / Ред. С. В. Алехина [и др.]. – М.: МГППУ, 2011. – С. 204-207.</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7</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Давыдов В. В. Проблемы развивающего обучения: опыт теоретического и экспериментального исследования. – М.: Педагогика, 1986. – 240 с.</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8</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Дзятковская Е. Н. Здоровьесберегающие образовательные технологии // Здоровье, музыка, психология. – 2010. – № 1. // http://www. health-music-psy.ru.</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9</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Инклюзия как принцип современной социальной политики в сфере образования: механизмы реализации / Под ред. Е. Ярской-Смирновой, П. Романова. – М.: Вариант; ЦСПГИ, 2008.</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10</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Кирнарская Д. К. Музыкальные способности. – М.: Таланты – XXI век, 2004. – 451 с.</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11</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 xml:space="preserve">Конвенция о правах инвалидов. Резолюция 61/106 Генеральной </w:t>
      </w:r>
      <w:r w:rsidR="00C927DE" w:rsidRPr="00C927DE">
        <w:rPr>
          <w:rFonts w:ascii="Times New Roman" w:eastAsia="Geeza Pro" w:hAnsi="Times New Roman"/>
          <w:color w:val="000000"/>
          <w:sz w:val="28"/>
          <w:szCs w:val="28"/>
          <w:lang w:val="ru-RU"/>
        </w:rPr>
        <w:lastRenderedPageBreak/>
        <w:t>Ассамблеи от 13 дек. 2006 г. // http://www.un.org/russian/documen/convents/disability.html.12 dec.</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12</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Кудрявцев В. Г. Проблемное обучение: истоки, сущность, перспективы. – М.: Знание, 1991. – 80 с.</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13</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Кулыпина Т. И. Личностно ориентированное образование как педагогическая проблема школы: автореф. дис. … канд. пед. наук. – Ростов н/Д, 1997. – 20 с.</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14</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Малофеев Н. Н. Западноевропейский опыт сопровождения учащихся с особыми образовательными потребностями в условиях интегрированного обучения // Дефектология. – 2005. – № 5.</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15</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Митчелл Д. Эффективные педагогические технологии специального и инклюзивного образования. – М.: Перспектива, 2011.</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16</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Назарова Н. М. Интегрированное (инклюзивное) образование: генезис и проблемы внедрения. // http://mgpu.ru/article.php?article=129.</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17</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Ощепкова Л. С. Педагогические условия воспитания и развития милосердия у младших школьников: дис. канд. пед. – наук. Пермь, 2001. // http://dslib.net/obw pedagogika/oshchepkova.html.</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18</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Пальчик Г. В. Тенденции развития инклюзивного образования в республике Беларусь // Материалы междунар. науч.-практ. конф. (19-20 июня 2008 г.) «Проблемы совершенствования образовательной политики и системы инклюзивного образования». – СПб.: Изд-во РГПУ им. А. И. Герцена, 2008.</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19</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Пьета – консерватория или приют. // http://ecsocman.edu.ru/data/2011/04/16/1268024372/5-7.pdf.</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20</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Сериков В. В. Личностный подход в образовании: концепции и технологии: Монография. – Волгоград, 1994. – 152 с.</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21</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Смирнов А. А. Инклюзивное музыкальное образование в России: особенности развития и перспективы // Глобальные проблемы современности: материалы II Междунар. науч.-практ. конф. преподавателей и студентов учеб. заведений проф. образования. 21-22 марта 2012 г. Москва-Тверь. – Тверь, 2012.</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22</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Смирнов А. А. Музыкальное обучение студентов-инвалидов по адаптированным индивидуальным программам в рамках инклюзивного процесса // Традиции и инновации в современном культурно-образовательном пространстве: материалы II Междунар. науч.-практ. конф. 11 апр. 2011 г. – М.: Ред.-изд. центр МГГУ им. М.А. Шолохова, 2011.</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23</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Смирнов А. А. Опыт инклюзивного обучения музыке студентов с ограниченными физическими возможностями // Среднее профессиональное образование. – 2010. – № 9.</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24</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Смирнов А. А. Опыт инклюзивного музыкального обучения студентов с особыми индивидуальным потребностями в рамках инклюзивного процесса // Перспективы работы образовательных учреждений искусства в условиях модернизации художественного образования: материалы Междунар. науч.-практ. пед. конф. 26 нояб. 2012 г. – Белгород: Регион. уч.-изд. центр по художествен. образованию Белгородского гос. ин-та искусств и культуры, 2012.</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25</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 xml:space="preserve">Смирнов А. А. Педагогическая диагностика как необходимый этап инклюзивного профессионального музыкального обучения. // Материалы </w:t>
      </w:r>
      <w:r w:rsidR="00C927DE" w:rsidRPr="00C927DE">
        <w:rPr>
          <w:rFonts w:ascii="Times New Roman" w:eastAsia="Geeza Pro" w:hAnsi="Times New Roman"/>
          <w:color w:val="000000"/>
          <w:sz w:val="28"/>
          <w:szCs w:val="28"/>
          <w:lang w:val="ru-RU"/>
        </w:rPr>
        <w:lastRenderedPageBreak/>
        <w:t>межрегион. науч.-практ. конф. «Включение инвалидов в социокультурное пространство: проблемы и перспективы». 6 нояб. 2012 г. – Рязань, 2012.</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26</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Федеральный закон от 29 декабря 2012 г. № 273-ФЗ «Об образовании в Российской федерации». // http://base.consultant.ru.</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27</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Хуторской А. В. Ключевые компетенции как компонент личностно ориентированной парадигмы образования // Ученик в обновляющейся школе: сб. ст. / Под ред. Ю. И. Дика, А. В. Хуторского. – М., 2002.</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28</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Шинкарева Е. Ю. Право на образование ребенка с ограниченными возможностями в российской федерации и за рубежом: монография. – Архангельск, 2007. – 96 с.</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29</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Юдовина-Гальперина Т. Б. За роялем без слез, или Я – детский педагог. – СПб.: Союз художников, 2002. – 112 с.</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30</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Юдовина-Гальперина Т. Б. Музыка и здоровье. – СПб.: Союз художников, 2002.</w:t>
      </w:r>
    </w:p>
    <w:p w:rsidR="00887779" w:rsidRPr="00473BA6" w:rsidRDefault="00917A69" w:rsidP="00473BA6">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31</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Якиманская И. С. Личностно ориентированная технология в работе с учителем и учеником // Экспериментальные площадки в московском об</w:t>
      </w:r>
      <w:r w:rsidR="00473BA6">
        <w:rPr>
          <w:rFonts w:ascii="Times New Roman" w:eastAsia="Geeza Pro" w:hAnsi="Times New Roman"/>
          <w:color w:val="000000"/>
          <w:sz w:val="28"/>
          <w:szCs w:val="28"/>
          <w:lang w:val="ru-RU"/>
        </w:rPr>
        <w:t>разовании (МИПКРО). – М., 2001.</w:t>
      </w:r>
    </w:p>
    <w:p w:rsidR="00C74583" w:rsidRPr="00CE2B81" w:rsidRDefault="00C74583" w:rsidP="00CA5A4D">
      <w:pPr>
        <w:pStyle w:val="af"/>
        <w:widowControl w:val="0"/>
        <w:numPr>
          <w:ilvl w:val="0"/>
          <w:numId w:val="13"/>
        </w:numPr>
        <w:jc w:val="both"/>
        <w:rPr>
          <w:rFonts w:ascii="Times New Roman" w:hAnsi="Times New Roman"/>
          <w:b/>
          <w:sz w:val="28"/>
          <w:szCs w:val="28"/>
          <w:lang w:val="ru-RU"/>
        </w:rPr>
      </w:pPr>
      <w:r w:rsidRPr="004A1C01">
        <w:rPr>
          <w:rFonts w:ascii="Times New Roman" w:hAnsi="Times New Roman"/>
          <w:b/>
          <w:sz w:val="28"/>
          <w:szCs w:val="28"/>
          <w:lang w:val="ru-RU"/>
        </w:rPr>
        <w:t>Рекомендуемые упражнения для рук.</w:t>
      </w:r>
    </w:p>
    <w:p w:rsidR="00CE2B81" w:rsidRPr="00CE2B81" w:rsidRDefault="00CE2B81" w:rsidP="00CE2B81">
      <w:pPr>
        <w:widowControl w:val="0"/>
        <w:ind w:left="792" w:right="-285"/>
        <w:contextualSpacing/>
        <w:rPr>
          <w:rFonts w:ascii="Times New Roman" w:hAnsi="Times New Roman"/>
          <w:b/>
          <w:kern w:val="2"/>
          <w:sz w:val="28"/>
          <w:szCs w:val="28"/>
          <w:lang w:val="ru-RU"/>
        </w:rPr>
      </w:pPr>
      <w:r w:rsidRPr="00CE2B81">
        <w:rPr>
          <w:rFonts w:ascii="Times New Roman" w:hAnsi="Times New Roman"/>
          <w:b/>
          <w:kern w:val="2"/>
          <w:sz w:val="28"/>
          <w:szCs w:val="28"/>
          <w:lang w:val="ru-RU"/>
        </w:rPr>
        <w:t>4.1. Дыхательные упражнения</w:t>
      </w:r>
    </w:p>
    <w:p w:rsidR="00CE2B81" w:rsidRPr="00CE2B81" w:rsidRDefault="00CE2B81" w:rsidP="00CE2B81">
      <w:pPr>
        <w:widowControl w:val="0"/>
        <w:ind w:left="792" w:right="-285"/>
        <w:contextualSpacing/>
        <w:rPr>
          <w:rFonts w:ascii="Times New Roman" w:hAnsi="Times New Roman"/>
          <w:kern w:val="2"/>
          <w:sz w:val="28"/>
          <w:szCs w:val="28"/>
          <w:lang w:val="ru-RU"/>
        </w:rPr>
      </w:pPr>
      <w:r w:rsidRPr="00CE2B81">
        <w:rPr>
          <w:rFonts w:ascii="Times New Roman" w:hAnsi="Times New Roman"/>
          <w:kern w:val="2"/>
          <w:sz w:val="28"/>
          <w:szCs w:val="28"/>
          <w:lang w:val="ru-RU"/>
        </w:rPr>
        <w:t>1. Активно вдохнуть и выдохнуть через нос (6 раз).</w:t>
      </w:r>
      <w:r w:rsidRPr="00CE2B81">
        <w:rPr>
          <w:rFonts w:ascii="Times New Roman" w:hAnsi="Times New Roman"/>
          <w:kern w:val="2"/>
          <w:sz w:val="28"/>
          <w:szCs w:val="28"/>
          <w:lang w:val="ru-RU"/>
        </w:rPr>
        <w:br/>
        <w:t>2. Энергично вдохнуть через нос, выдохнуть через рот (6 раз). Своеобразный "массаж" связок.</w:t>
      </w:r>
      <w:r w:rsidRPr="00CE2B81">
        <w:rPr>
          <w:rFonts w:ascii="Times New Roman" w:hAnsi="Times New Roman"/>
          <w:kern w:val="2"/>
          <w:sz w:val="28"/>
          <w:szCs w:val="28"/>
          <w:lang w:val="ru-RU"/>
        </w:rPr>
        <w:br/>
        <w:t>3. Вдохнуть через рот, выдохнуть через нос (6 раз).</w:t>
      </w:r>
      <w:r w:rsidRPr="00CE2B81">
        <w:rPr>
          <w:rFonts w:ascii="Times New Roman" w:hAnsi="Times New Roman"/>
          <w:kern w:val="2"/>
          <w:sz w:val="28"/>
          <w:szCs w:val="28"/>
          <w:lang w:val="ru-RU"/>
        </w:rPr>
        <w:br/>
        <w:t>4. Вдохнуть через одну ноздрю, выдохнуть через другую, зажимая указательным пальцем то левой, то правой рукой противоположную ноздрю (6+6 раз).</w:t>
      </w:r>
      <w:r w:rsidRPr="00CE2B81">
        <w:rPr>
          <w:rFonts w:ascii="Times New Roman" w:hAnsi="Times New Roman"/>
          <w:kern w:val="2"/>
          <w:sz w:val="28"/>
          <w:szCs w:val="28"/>
          <w:lang w:val="ru-RU"/>
        </w:rPr>
        <w:br/>
        <w:t>5. Вдохнуть через нос, выдохнуть через плотно сжатые губы. С усилием проталкивать воздух на выдохе через губы. Это упражнение развивает мышцы губ и интенсивность выдоха (дыхания).</w:t>
      </w:r>
      <w:r w:rsidRPr="00CE2B81">
        <w:rPr>
          <w:rFonts w:ascii="Times New Roman" w:hAnsi="Times New Roman"/>
          <w:kern w:val="2"/>
          <w:sz w:val="28"/>
          <w:szCs w:val="28"/>
          <w:lang w:val="ru-RU"/>
        </w:rPr>
        <w:br/>
        <w:t>6. Надуть щеки, как шар. Резко "выхлопнуть" воздух через "губы-трубочку". Это упражнение активизирует мышцы щек и мышцы губ, что очень пригодится для хорошей артикуляции.</w:t>
      </w:r>
      <w:r w:rsidRPr="00CE2B81">
        <w:rPr>
          <w:rFonts w:ascii="Times New Roman" w:hAnsi="Times New Roman"/>
          <w:kern w:val="2"/>
          <w:sz w:val="28"/>
          <w:szCs w:val="28"/>
          <w:lang w:val="ru-RU"/>
        </w:rPr>
        <w:br/>
        <w:t>7. Беззвучно сказать "ы". Говорить этот звук надо не глубоко, а у корней верхних зубов (как при зевоте). Упражнение активизирует мышцы мягкого и твердого неба.</w:t>
      </w:r>
      <w:r w:rsidRPr="00CE2B81">
        <w:rPr>
          <w:rFonts w:ascii="Times New Roman" w:hAnsi="Times New Roman"/>
          <w:kern w:val="2"/>
          <w:sz w:val="28"/>
          <w:szCs w:val="28"/>
          <w:lang w:val="ru-RU"/>
        </w:rPr>
        <w:br/>
        <w:t>8. Наклон головы попеременно к левому и правому плечу с преодолением сопротивления рук. Руки ставятся ладонями к щекам с двух сторон головы и затрудняют движение. Дыхание произвольное.</w:t>
      </w:r>
      <w:r w:rsidRPr="00CE2B81">
        <w:rPr>
          <w:rFonts w:ascii="Times New Roman" w:hAnsi="Times New Roman"/>
          <w:kern w:val="2"/>
          <w:sz w:val="28"/>
          <w:szCs w:val="28"/>
          <w:lang w:val="ru-RU"/>
        </w:rPr>
        <w:br/>
        <w:t>9. Дышать через губную гармошку, как через фильтр. Втянуть, как насосом, воздух через гармошку до полного объема ваших легких, а потом (опять через гармошку) выдохнуть (выдуть) постепенно весь воздух. Не надо пугаться головокружения. Сначала упражнение делается 15 секунд, постепенно увеличивается (через день) длительность упражнения: 15, 30, 60 секунд и так далее.</w:t>
      </w:r>
      <w:r w:rsidRPr="00CE2B81">
        <w:rPr>
          <w:rFonts w:ascii="Times New Roman" w:hAnsi="Times New Roman"/>
          <w:kern w:val="2"/>
          <w:sz w:val="28"/>
          <w:szCs w:val="28"/>
          <w:lang w:val="ru-RU"/>
        </w:rPr>
        <w:br/>
        <w:t xml:space="preserve">10. "Мычание" на удобной тесситуре, после дутья в гармошку (по 30 сек.). Мычать близко, "на зубах", чтобы ощущать вибрацию на губах. Губы слабо </w:t>
      </w:r>
      <w:r w:rsidRPr="00CE2B81">
        <w:rPr>
          <w:rFonts w:ascii="Times New Roman" w:hAnsi="Times New Roman"/>
          <w:kern w:val="2"/>
          <w:sz w:val="28"/>
          <w:szCs w:val="28"/>
          <w:lang w:val="ru-RU"/>
        </w:rPr>
        <w:lastRenderedPageBreak/>
        <w:t>сомкнуты, а зубы не сжаты. Хорошо перед "мычанием" открыть нешироко рот, а потом сомкнуть только губы. Мычать на хорошем продыхе.</w:t>
      </w:r>
      <w:r w:rsidRPr="00CE2B81">
        <w:rPr>
          <w:rFonts w:ascii="Times New Roman" w:hAnsi="Times New Roman"/>
          <w:kern w:val="2"/>
          <w:sz w:val="28"/>
          <w:szCs w:val="28"/>
          <w:lang w:val="ru-RU"/>
        </w:rPr>
        <w:br/>
        <w:t>11. После "мычания" потянуть звук на хорошем продыхе, через свободное горло. Держать его близко к зубам и губам, на удобной для вас тесситуре. Звук не глубить:</w:t>
      </w:r>
    </w:p>
    <w:p w:rsidR="00CE2B81" w:rsidRPr="00CE2B81" w:rsidRDefault="00CE2B81" w:rsidP="00CE2B81">
      <w:pPr>
        <w:widowControl w:val="0"/>
        <w:ind w:left="792" w:right="-285"/>
        <w:contextualSpacing/>
        <w:rPr>
          <w:rFonts w:ascii="Times New Roman" w:hAnsi="Times New Roman"/>
          <w:kern w:val="2"/>
          <w:sz w:val="28"/>
          <w:szCs w:val="28"/>
          <w:lang w:val="ru-RU"/>
        </w:rPr>
      </w:pPr>
      <w:r w:rsidRPr="00CE2B81">
        <w:rPr>
          <w:rFonts w:ascii="Times New Roman" w:hAnsi="Times New Roman"/>
          <w:kern w:val="2"/>
          <w:sz w:val="28"/>
          <w:szCs w:val="28"/>
          <w:lang w:val="ru-RU"/>
        </w:rPr>
        <w:tab/>
        <w:t>М-----------        З--------------</w:t>
      </w:r>
      <w:r w:rsidRPr="00CE2B81">
        <w:rPr>
          <w:rFonts w:ascii="Times New Roman" w:hAnsi="Times New Roman"/>
          <w:kern w:val="2"/>
          <w:sz w:val="28"/>
          <w:szCs w:val="28"/>
          <w:lang w:val="ru-RU"/>
        </w:rPr>
        <w:br/>
      </w:r>
      <w:r w:rsidRPr="00CE2B81">
        <w:rPr>
          <w:rFonts w:ascii="Times New Roman" w:hAnsi="Times New Roman"/>
          <w:kern w:val="2"/>
          <w:sz w:val="28"/>
          <w:szCs w:val="28"/>
          <w:lang w:val="ru-RU"/>
        </w:rPr>
        <w:tab/>
        <w:t>Н-----------        В---------------</w:t>
      </w:r>
      <w:r w:rsidRPr="00CE2B81">
        <w:rPr>
          <w:rFonts w:ascii="Times New Roman" w:hAnsi="Times New Roman"/>
          <w:kern w:val="2"/>
          <w:sz w:val="28"/>
          <w:szCs w:val="28"/>
          <w:lang w:val="ru-RU"/>
        </w:rPr>
        <w:br/>
        <w:t>12. Точно так же говорить слоги с ударением на втором. Второй слог потянуть.</w:t>
      </w:r>
    </w:p>
    <w:p w:rsidR="00CE2B81" w:rsidRPr="00CE2B81" w:rsidRDefault="00CE2B81" w:rsidP="00CE2B81">
      <w:pPr>
        <w:widowControl w:val="0"/>
        <w:ind w:left="792" w:right="-285"/>
        <w:contextualSpacing/>
        <w:rPr>
          <w:rFonts w:ascii="Times New Roman" w:hAnsi="Times New Roman"/>
          <w:kern w:val="2"/>
          <w:sz w:val="28"/>
          <w:szCs w:val="28"/>
          <w:lang w:val="ru-RU"/>
        </w:rPr>
      </w:pPr>
      <w:r w:rsidRPr="00CE2B81">
        <w:rPr>
          <w:rFonts w:ascii="Times New Roman" w:hAnsi="Times New Roman"/>
          <w:kern w:val="2"/>
          <w:sz w:val="28"/>
          <w:szCs w:val="28"/>
          <w:lang w:val="ru-RU"/>
        </w:rPr>
        <w:tab/>
        <w:t>ма-м`а</w:t>
      </w:r>
      <w:r w:rsidRPr="00CE2B81">
        <w:rPr>
          <w:rFonts w:ascii="Times New Roman" w:hAnsi="Times New Roman"/>
          <w:kern w:val="2"/>
          <w:sz w:val="28"/>
          <w:szCs w:val="28"/>
          <w:lang w:val="ru-RU"/>
        </w:rPr>
        <w:tab/>
        <w:t>на-н`а</w:t>
      </w:r>
      <w:r w:rsidRPr="00CE2B81">
        <w:rPr>
          <w:rFonts w:ascii="Times New Roman" w:hAnsi="Times New Roman"/>
          <w:kern w:val="2"/>
          <w:sz w:val="28"/>
          <w:szCs w:val="28"/>
          <w:lang w:val="ru-RU"/>
        </w:rPr>
        <w:tab/>
        <w:t>ва-в`а</w:t>
      </w:r>
      <w:r w:rsidRPr="00CE2B81">
        <w:rPr>
          <w:rFonts w:ascii="Times New Roman" w:hAnsi="Times New Roman"/>
          <w:kern w:val="2"/>
          <w:sz w:val="28"/>
          <w:szCs w:val="28"/>
          <w:lang w:val="ru-RU"/>
        </w:rPr>
        <w:br/>
      </w:r>
      <w:r w:rsidRPr="00CE2B81">
        <w:rPr>
          <w:rFonts w:ascii="Times New Roman" w:hAnsi="Times New Roman"/>
          <w:kern w:val="2"/>
          <w:sz w:val="28"/>
          <w:szCs w:val="28"/>
          <w:lang w:val="ru-RU"/>
        </w:rPr>
        <w:tab/>
        <w:t>ма-м`о</w:t>
      </w:r>
      <w:r w:rsidRPr="00CE2B81">
        <w:rPr>
          <w:rFonts w:ascii="Times New Roman" w:hAnsi="Times New Roman"/>
          <w:kern w:val="2"/>
          <w:sz w:val="28"/>
          <w:szCs w:val="28"/>
          <w:lang w:val="ru-RU"/>
        </w:rPr>
        <w:tab/>
        <w:t>на-н`о</w:t>
      </w:r>
      <w:r w:rsidRPr="00CE2B81">
        <w:rPr>
          <w:rFonts w:ascii="Times New Roman" w:hAnsi="Times New Roman"/>
          <w:kern w:val="2"/>
          <w:sz w:val="28"/>
          <w:szCs w:val="28"/>
          <w:lang w:val="ru-RU"/>
        </w:rPr>
        <w:tab/>
        <w:t>ва-в`о</w:t>
      </w:r>
      <w:r w:rsidRPr="00CE2B81">
        <w:rPr>
          <w:rFonts w:ascii="Times New Roman" w:hAnsi="Times New Roman"/>
          <w:kern w:val="2"/>
          <w:sz w:val="28"/>
          <w:szCs w:val="28"/>
          <w:lang w:val="ru-RU"/>
        </w:rPr>
        <w:br/>
      </w:r>
      <w:r w:rsidRPr="00CE2B81">
        <w:rPr>
          <w:rFonts w:ascii="Times New Roman" w:hAnsi="Times New Roman"/>
          <w:kern w:val="2"/>
          <w:sz w:val="28"/>
          <w:szCs w:val="28"/>
          <w:lang w:val="ru-RU"/>
        </w:rPr>
        <w:tab/>
        <w:t>ма-м`у</w:t>
      </w:r>
      <w:r w:rsidRPr="00CE2B81">
        <w:rPr>
          <w:rFonts w:ascii="Times New Roman" w:hAnsi="Times New Roman"/>
          <w:kern w:val="2"/>
          <w:sz w:val="28"/>
          <w:szCs w:val="28"/>
          <w:lang w:val="ru-RU"/>
        </w:rPr>
        <w:tab/>
        <w:t>на-н`у</w:t>
      </w:r>
      <w:r w:rsidRPr="00CE2B81">
        <w:rPr>
          <w:rFonts w:ascii="Times New Roman" w:hAnsi="Times New Roman"/>
          <w:kern w:val="2"/>
          <w:sz w:val="28"/>
          <w:szCs w:val="28"/>
          <w:lang w:val="ru-RU"/>
        </w:rPr>
        <w:tab/>
        <w:t>ва-в`у</w:t>
      </w:r>
      <w:r w:rsidRPr="00CE2B81">
        <w:rPr>
          <w:rFonts w:ascii="Times New Roman" w:hAnsi="Times New Roman"/>
          <w:kern w:val="2"/>
          <w:sz w:val="28"/>
          <w:szCs w:val="28"/>
          <w:lang w:val="ru-RU"/>
        </w:rPr>
        <w:br/>
      </w:r>
      <w:r w:rsidRPr="00CE2B81">
        <w:rPr>
          <w:rFonts w:ascii="Times New Roman" w:hAnsi="Times New Roman"/>
          <w:kern w:val="2"/>
          <w:sz w:val="28"/>
          <w:szCs w:val="28"/>
          <w:lang w:val="ru-RU"/>
        </w:rPr>
        <w:tab/>
        <w:t>ма-м`э</w:t>
      </w:r>
      <w:r w:rsidRPr="00CE2B81">
        <w:rPr>
          <w:rFonts w:ascii="Times New Roman" w:hAnsi="Times New Roman"/>
          <w:kern w:val="2"/>
          <w:sz w:val="28"/>
          <w:szCs w:val="28"/>
          <w:lang w:val="ru-RU"/>
        </w:rPr>
        <w:tab/>
        <w:t>на-н`э</w:t>
      </w:r>
      <w:r w:rsidRPr="00CE2B81">
        <w:rPr>
          <w:rFonts w:ascii="Times New Roman" w:hAnsi="Times New Roman"/>
          <w:kern w:val="2"/>
          <w:sz w:val="28"/>
          <w:szCs w:val="28"/>
          <w:lang w:val="ru-RU"/>
        </w:rPr>
        <w:tab/>
        <w:t>ва-в`э</w:t>
      </w:r>
      <w:r w:rsidRPr="00CE2B81">
        <w:rPr>
          <w:rFonts w:ascii="Times New Roman" w:hAnsi="Times New Roman"/>
          <w:kern w:val="2"/>
          <w:sz w:val="28"/>
          <w:szCs w:val="28"/>
          <w:lang w:val="ru-RU"/>
        </w:rPr>
        <w:br/>
      </w:r>
      <w:r w:rsidRPr="00CE2B81">
        <w:rPr>
          <w:rFonts w:ascii="Times New Roman" w:hAnsi="Times New Roman"/>
          <w:kern w:val="2"/>
          <w:sz w:val="28"/>
          <w:szCs w:val="28"/>
          <w:lang w:val="ru-RU"/>
        </w:rPr>
        <w:tab/>
        <w:t>ма-м`ы</w:t>
      </w:r>
      <w:r w:rsidRPr="00CE2B81">
        <w:rPr>
          <w:rFonts w:ascii="Times New Roman" w:hAnsi="Times New Roman"/>
          <w:kern w:val="2"/>
          <w:sz w:val="28"/>
          <w:szCs w:val="28"/>
          <w:lang w:val="ru-RU"/>
        </w:rPr>
        <w:tab/>
        <w:t>на-н`ы</w:t>
      </w:r>
      <w:r w:rsidRPr="00CE2B81">
        <w:rPr>
          <w:rFonts w:ascii="Times New Roman" w:hAnsi="Times New Roman"/>
          <w:kern w:val="2"/>
          <w:sz w:val="28"/>
          <w:szCs w:val="28"/>
          <w:lang w:val="ru-RU"/>
        </w:rPr>
        <w:tab/>
        <w:t>ва-в`ы</w:t>
      </w:r>
    </w:p>
    <w:p w:rsidR="00CE2B81" w:rsidRPr="00CE2B81" w:rsidRDefault="00CE2B81" w:rsidP="00CE2B81">
      <w:pPr>
        <w:widowControl w:val="0"/>
        <w:ind w:left="792" w:right="-285"/>
        <w:contextualSpacing/>
        <w:rPr>
          <w:rFonts w:ascii="Times New Roman" w:hAnsi="Times New Roman"/>
          <w:kern w:val="2"/>
          <w:sz w:val="28"/>
          <w:szCs w:val="28"/>
          <w:lang w:val="ru-RU"/>
        </w:rPr>
      </w:pPr>
      <w:r w:rsidRPr="00CE2B81">
        <w:rPr>
          <w:rFonts w:ascii="Times New Roman" w:hAnsi="Times New Roman"/>
          <w:kern w:val="2"/>
          <w:sz w:val="28"/>
          <w:szCs w:val="28"/>
          <w:lang w:val="ru-RU"/>
        </w:rPr>
        <w:t xml:space="preserve">Следите за свободой и удобством. Дыхание брать перед каждой парой. </w:t>
      </w:r>
    </w:p>
    <w:p w:rsidR="00CE2B81" w:rsidRPr="00CE2B81" w:rsidRDefault="00CE2B81" w:rsidP="00CE2B81">
      <w:pPr>
        <w:widowControl w:val="0"/>
        <w:ind w:left="792" w:right="-285"/>
        <w:contextualSpacing/>
        <w:rPr>
          <w:rFonts w:ascii="Times New Roman" w:hAnsi="Times New Roman"/>
          <w:kern w:val="2"/>
          <w:sz w:val="28"/>
          <w:szCs w:val="28"/>
          <w:lang w:val="ru-RU"/>
        </w:rPr>
      </w:pPr>
      <w:r w:rsidRPr="00CE2B81">
        <w:rPr>
          <w:rFonts w:ascii="Times New Roman" w:hAnsi="Times New Roman"/>
          <w:kern w:val="2"/>
          <w:sz w:val="28"/>
          <w:szCs w:val="28"/>
          <w:lang w:val="ru-RU"/>
        </w:rPr>
        <w:t>13. Приседать и одновременно говорить на резком выдохе: "ох, ах". Не торопиться, не частить. Спокойно брать вдох. Приседать с выдохом, вставать со вдохом.</w:t>
      </w:r>
      <w:r w:rsidRPr="00CE2B81">
        <w:rPr>
          <w:rFonts w:ascii="Times New Roman" w:hAnsi="Times New Roman"/>
          <w:kern w:val="2"/>
          <w:sz w:val="28"/>
          <w:szCs w:val="28"/>
          <w:lang w:val="ru-RU"/>
        </w:rPr>
        <w:br/>
        <w:t xml:space="preserve">14. Неплохо делать легкий массаж лица. Подушечками пальцев надавливать на корни верхних зубов и щеки по направлению к ушам. Массаж носа: от крыльев носа вверх до переносицы и в стороны по подбровьям. Хорошо, если после массажа появится желание зевнуть. Целитель из Омска Васильева И.А. считает, что горло здорово тогда, когда его ткани хорошо снабжаются кислородом крови, а подпитка обеспечивается мышечной активностью. </w:t>
      </w:r>
    </w:p>
    <w:p w:rsidR="00CE2B81" w:rsidRPr="00CE2B81" w:rsidRDefault="00CE2B81" w:rsidP="00CE2B81">
      <w:pPr>
        <w:widowControl w:val="0"/>
        <w:ind w:left="792" w:right="-285"/>
        <w:contextualSpacing/>
        <w:rPr>
          <w:rFonts w:ascii="Times New Roman" w:hAnsi="Times New Roman"/>
          <w:b/>
          <w:kern w:val="2"/>
          <w:sz w:val="28"/>
          <w:szCs w:val="28"/>
          <w:lang w:val="ru-RU"/>
        </w:rPr>
      </w:pPr>
      <w:r w:rsidRPr="00CE2B81">
        <w:rPr>
          <w:rFonts w:ascii="Times New Roman" w:hAnsi="Times New Roman"/>
          <w:b/>
          <w:kern w:val="2"/>
          <w:sz w:val="28"/>
          <w:szCs w:val="28"/>
          <w:lang w:val="ru-RU"/>
        </w:rPr>
        <w:t>4.2. Упражнения для укрепления горла, снятия напряжения</w:t>
      </w:r>
    </w:p>
    <w:p w:rsidR="00426660" w:rsidRPr="00473BA6" w:rsidRDefault="00CE2B81" w:rsidP="00473BA6">
      <w:pPr>
        <w:widowControl w:val="0"/>
        <w:ind w:left="792" w:right="-285"/>
        <w:contextualSpacing/>
        <w:rPr>
          <w:rFonts w:ascii="Times New Roman" w:hAnsi="Times New Roman"/>
          <w:kern w:val="2"/>
          <w:sz w:val="28"/>
          <w:szCs w:val="28"/>
          <w:lang w:val="ru-RU"/>
        </w:rPr>
      </w:pPr>
      <w:r w:rsidRPr="00CE2B81">
        <w:rPr>
          <w:rFonts w:ascii="Times New Roman" w:hAnsi="Times New Roman"/>
          <w:kern w:val="2"/>
          <w:sz w:val="28"/>
          <w:szCs w:val="28"/>
          <w:lang w:val="ru-RU"/>
        </w:rPr>
        <w:t>1. "Лошадка". Поцокать языком громко и быстро 10-30 сек.</w:t>
      </w:r>
      <w:r w:rsidRPr="00CE2B81">
        <w:rPr>
          <w:rFonts w:ascii="Times New Roman" w:hAnsi="Times New Roman"/>
          <w:kern w:val="2"/>
          <w:sz w:val="28"/>
          <w:szCs w:val="28"/>
          <w:lang w:val="ru-RU"/>
        </w:rPr>
        <w:br/>
        <w:t>2. "Ворона". Произносите "Ка - аа - аа - ар". Посмотрите при этом в зеркало. Постарайтесь как можно выше поднять мягкое нёбо и маленький язычок. Повторите 6-8 раз. Попробуйте делать это беззвучно.</w:t>
      </w:r>
      <w:r w:rsidRPr="00CE2B81">
        <w:rPr>
          <w:rFonts w:ascii="Times New Roman" w:hAnsi="Times New Roman"/>
          <w:kern w:val="2"/>
          <w:sz w:val="28"/>
          <w:szCs w:val="28"/>
          <w:lang w:val="ru-RU"/>
        </w:rPr>
        <w:br/>
        <w:t>3. "Колечко". Напряженно скользя кончиком языка по нёбу, постарайтесь дотянуться до маленького язычка. Делайте это с закрытым ртом несколько раз.</w:t>
      </w:r>
      <w:r w:rsidRPr="00CE2B81">
        <w:rPr>
          <w:rFonts w:ascii="Times New Roman" w:hAnsi="Times New Roman"/>
          <w:kern w:val="2"/>
          <w:sz w:val="28"/>
          <w:szCs w:val="28"/>
          <w:lang w:val="ru-RU"/>
        </w:rPr>
        <w:br/>
        <w:t>4. "Лев". Дотянитесь языком до подбородка. Повторите несколько раз.</w:t>
      </w:r>
      <w:r w:rsidRPr="00CE2B81">
        <w:rPr>
          <w:rFonts w:ascii="Times New Roman" w:hAnsi="Times New Roman"/>
          <w:kern w:val="2"/>
          <w:sz w:val="28"/>
          <w:szCs w:val="28"/>
          <w:lang w:val="ru-RU"/>
        </w:rPr>
        <w:br/>
        <w:t>5. "Зевота". Зевоту легко вызвать искусственно. Вот и вызывайте несколько раз подряд в качестве гимнастики для горла. Зевайте с закрытым ртом, как бы скрывая зевоту от окружающих.</w:t>
      </w:r>
      <w:r w:rsidRPr="00CE2B81">
        <w:rPr>
          <w:rFonts w:ascii="Times New Roman" w:hAnsi="Times New Roman"/>
          <w:kern w:val="2"/>
          <w:sz w:val="28"/>
          <w:szCs w:val="28"/>
          <w:lang w:val="ru-RU"/>
        </w:rPr>
        <w:br/>
        <w:t>6. "Трубочка". Вытяните губы трубочкой. Вращайте ими по часовой стрелке и против часовой стрелки. Дотянитесь губами до носа, затем - до подбородка. Повторить 6-8 раз.</w:t>
      </w:r>
      <w:r w:rsidRPr="00CE2B81">
        <w:rPr>
          <w:rFonts w:ascii="Times New Roman" w:hAnsi="Times New Roman"/>
          <w:kern w:val="2"/>
          <w:sz w:val="28"/>
          <w:szCs w:val="28"/>
          <w:lang w:val="ru-RU"/>
        </w:rPr>
        <w:br/>
        <w:t>7. "Смех". Во время смеха положите ладонь на горло, почувствуйте, как напряжены мышцы. Подобное напряжение ощущается при выполнении всех предыдущих упражнений. Смех можно вызвать и искусственно. С точки зрения работы мышц не имеет значения смеётесь вы или просто произносите "ха-ха-ха". Искусственный смех быстро пробудит приподнятое настроение, приведет к натуральному веселью.</w:t>
      </w:r>
    </w:p>
    <w:sectPr w:rsidR="00426660" w:rsidRPr="00473BA6" w:rsidSect="00474076">
      <w:footerReference w:type="default" r:id="rId16"/>
      <w:pgSz w:w="11906" w:h="16838"/>
      <w:pgMar w:top="709" w:right="1134" w:bottom="851" w:left="1134" w:header="624" w:footer="567" w:gutter="0"/>
      <w:cols w:space="720"/>
      <w:titlePg/>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331" w:rsidRDefault="00A95331" w:rsidP="00474076">
      <w:r>
        <w:separator/>
      </w:r>
    </w:p>
  </w:endnote>
  <w:endnote w:type="continuationSeparator" w:id="0">
    <w:p w:rsidR="00A95331" w:rsidRDefault="00A95331" w:rsidP="0047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ヒラギノ角ゴ Pro W3">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Geeza Pro">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5652"/>
      <w:docPartObj>
        <w:docPartGallery w:val="Page Numbers (Bottom of Page)"/>
        <w:docPartUnique/>
      </w:docPartObj>
    </w:sdtPr>
    <w:sdtContent>
      <w:p w:rsidR="00F31A81" w:rsidRDefault="00F31A81">
        <w:pPr>
          <w:pStyle w:val="a9"/>
          <w:jc w:val="center"/>
        </w:pPr>
        <w:r>
          <w:fldChar w:fldCharType="begin"/>
        </w:r>
        <w:r>
          <w:instrText xml:space="preserve"> PAGE   \* MERGEFORMAT </w:instrText>
        </w:r>
        <w:r>
          <w:fldChar w:fldCharType="separate"/>
        </w:r>
        <w:r w:rsidR="00C21BF2">
          <w:rPr>
            <w:noProof/>
          </w:rPr>
          <w:t>27</w:t>
        </w:r>
        <w:r>
          <w:rPr>
            <w:noProof/>
          </w:rPr>
          <w:fldChar w:fldCharType="end"/>
        </w:r>
      </w:p>
    </w:sdtContent>
  </w:sdt>
  <w:p w:rsidR="00F31A81" w:rsidRDefault="00F31A8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331" w:rsidRDefault="00A95331" w:rsidP="00474076">
      <w:r>
        <w:separator/>
      </w:r>
    </w:p>
  </w:footnote>
  <w:footnote w:type="continuationSeparator" w:id="0">
    <w:p w:rsidR="00A95331" w:rsidRDefault="00A95331" w:rsidP="00474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567"/>
        </w:tabs>
        <w:ind w:left="360"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7"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502" w:hanging="360"/>
      </w:pPr>
      <w:rPr>
        <w:rFonts w:eastAsia="Helvetica"/>
      </w:r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20" w15:restartNumberingAfterBreak="0">
    <w:nsid w:val="09330F17"/>
    <w:multiLevelType w:val="hybridMultilevel"/>
    <w:tmpl w:val="46963C80"/>
    <w:lvl w:ilvl="0" w:tplc="E64C8BA6">
      <w:start w:val="1"/>
      <w:numFmt w:val="russianLower"/>
      <w:lvlText w:val="%1)"/>
      <w:lvlJc w:val="left"/>
      <w:pPr>
        <w:ind w:left="798" w:hanging="360"/>
      </w:pPr>
      <w:rPr>
        <w:rFonts w:hint="default"/>
      </w:r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21" w15:restartNumberingAfterBreak="0">
    <w:nsid w:val="0FF013B8"/>
    <w:multiLevelType w:val="hybridMultilevel"/>
    <w:tmpl w:val="37484B66"/>
    <w:lvl w:ilvl="0" w:tplc="EF5638CA">
      <w:start w:val="1"/>
      <w:numFmt w:val="decimal"/>
      <w:lvlText w:val="%1."/>
      <w:lvlJc w:val="left"/>
      <w:pPr>
        <w:tabs>
          <w:tab w:val="num" w:pos="360"/>
        </w:tabs>
        <w:ind w:left="360" w:hanging="360"/>
      </w:pPr>
    </w:lvl>
    <w:lvl w:ilvl="1" w:tplc="29FE429C" w:tentative="1">
      <w:start w:val="1"/>
      <w:numFmt w:val="decimal"/>
      <w:lvlText w:val="%2."/>
      <w:lvlJc w:val="left"/>
      <w:pPr>
        <w:tabs>
          <w:tab w:val="num" w:pos="1080"/>
        </w:tabs>
        <w:ind w:left="1080" w:hanging="360"/>
      </w:pPr>
    </w:lvl>
    <w:lvl w:ilvl="2" w:tplc="E8883802" w:tentative="1">
      <w:start w:val="1"/>
      <w:numFmt w:val="decimal"/>
      <w:lvlText w:val="%3."/>
      <w:lvlJc w:val="left"/>
      <w:pPr>
        <w:tabs>
          <w:tab w:val="num" w:pos="1800"/>
        </w:tabs>
        <w:ind w:left="1800" w:hanging="360"/>
      </w:pPr>
    </w:lvl>
    <w:lvl w:ilvl="3" w:tplc="EF46F5FC" w:tentative="1">
      <w:start w:val="1"/>
      <w:numFmt w:val="decimal"/>
      <w:lvlText w:val="%4."/>
      <w:lvlJc w:val="left"/>
      <w:pPr>
        <w:tabs>
          <w:tab w:val="num" w:pos="2520"/>
        </w:tabs>
        <w:ind w:left="2520" w:hanging="360"/>
      </w:pPr>
    </w:lvl>
    <w:lvl w:ilvl="4" w:tplc="7B3639E0" w:tentative="1">
      <w:start w:val="1"/>
      <w:numFmt w:val="decimal"/>
      <w:lvlText w:val="%5."/>
      <w:lvlJc w:val="left"/>
      <w:pPr>
        <w:tabs>
          <w:tab w:val="num" w:pos="3240"/>
        </w:tabs>
        <w:ind w:left="3240" w:hanging="360"/>
      </w:pPr>
    </w:lvl>
    <w:lvl w:ilvl="5" w:tplc="904E6294" w:tentative="1">
      <w:start w:val="1"/>
      <w:numFmt w:val="decimal"/>
      <w:lvlText w:val="%6."/>
      <w:lvlJc w:val="left"/>
      <w:pPr>
        <w:tabs>
          <w:tab w:val="num" w:pos="3960"/>
        </w:tabs>
        <w:ind w:left="3960" w:hanging="360"/>
      </w:pPr>
    </w:lvl>
    <w:lvl w:ilvl="6" w:tplc="57863062" w:tentative="1">
      <w:start w:val="1"/>
      <w:numFmt w:val="decimal"/>
      <w:lvlText w:val="%7."/>
      <w:lvlJc w:val="left"/>
      <w:pPr>
        <w:tabs>
          <w:tab w:val="num" w:pos="4680"/>
        </w:tabs>
        <w:ind w:left="4680" w:hanging="360"/>
      </w:pPr>
    </w:lvl>
    <w:lvl w:ilvl="7" w:tplc="6BC007EE" w:tentative="1">
      <w:start w:val="1"/>
      <w:numFmt w:val="decimal"/>
      <w:lvlText w:val="%8."/>
      <w:lvlJc w:val="left"/>
      <w:pPr>
        <w:tabs>
          <w:tab w:val="num" w:pos="5400"/>
        </w:tabs>
        <w:ind w:left="5400" w:hanging="360"/>
      </w:pPr>
    </w:lvl>
    <w:lvl w:ilvl="8" w:tplc="8F3C526C" w:tentative="1">
      <w:start w:val="1"/>
      <w:numFmt w:val="decimal"/>
      <w:lvlText w:val="%9."/>
      <w:lvlJc w:val="left"/>
      <w:pPr>
        <w:tabs>
          <w:tab w:val="num" w:pos="6120"/>
        </w:tabs>
        <w:ind w:left="6120" w:hanging="360"/>
      </w:pPr>
    </w:lvl>
  </w:abstractNum>
  <w:abstractNum w:abstractNumId="22" w15:restartNumberingAfterBreak="0">
    <w:nsid w:val="152842AD"/>
    <w:multiLevelType w:val="hybridMultilevel"/>
    <w:tmpl w:val="6F883B36"/>
    <w:lvl w:ilvl="0" w:tplc="E64C8BA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82A1813"/>
    <w:multiLevelType w:val="multilevel"/>
    <w:tmpl w:val="0492AC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2F11D2"/>
    <w:multiLevelType w:val="hybridMultilevel"/>
    <w:tmpl w:val="A34046D8"/>
    <w:lvl w:ilvl="0" w:tplc="46D0F8C6">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092E0D"/>
    <w:multiLevelType w:val="hybridMultilevel"/>
    <w:tmpl w:val="D1148554"/>
    <w:lvl w:ilvl="0" w:tplc="E04EA6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70D74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C351DC"/>
    <w:multiLevelType w:val="hybridMultilevel"/>
    <w:tmpl w:val="4296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A9757E"/>
    <w:multiLevelType w:val="hybridMultilevel"/>
    <w:tmpl w:val="592691BC"/>
    <w:lvl w:ilvl="0" w:tplc="224AFD96">
      <w:start w:val="1"/>
      <w:numFmt w:val="bullet"/>
      <w:lvlText w:val="-"/>
      <w:lvlJc w:val="left"/>
      <w:pPr>
        <w:tabs>
          <w:tab w:val="num" w:pos="720"/>
        </w:tabs>
        <w:ind w:left="720" w:hanging="360"/>
      </w:pPr>
      <w:rPr>
        <w:rFonts w:ascii="Courier New" w:hAnsi="Courier New" w:hint="default"/>
      </w:rPr>
    </w:lvl>
    <w:lvl w:ilvl="1" w:tplc="FFDEB538" w:tentative="1">
      <w:start w:val="1"/>
      <w:numFmt w:val="bullet"/>
      <w:lvlText w:val=""/>
      <w:lvlJc w:val="left"/>
      <w:pPr>
        <w:tabs>
          <w:tab w:val="num" w:pos="1440"/>
        </w:tabs>
        <w:ind w:left="1440" w:hanging="360"/>
      </w:pPr>
      <w:rPr>
        <w:rFonts w:ascii="Wingdings" w:hAnsi="Wingdings" w:hint="default"/>
      </w:rPr>
    </w:lvl>
    <w:lvl w:ilvl="2" w:tplc="B6B4B41C" w:tentative="1">
      <w:start w:val="1"/>
      <w:numFmt w:val="bullet"/>
      <w:lvlText w:val=""/>
      <w:lvlJc w:val="left"/>
      <w:pPr>
        <w:tabs>
          <w:tab w:val="num" w:pos="2160"/>
        </w:tabs>
        <w:ind w:left="2160" w:hanging="360"/>
      </w:pPr>
      <w:rPr>
        <w:rFonts w:ascii="Wingdings" w:hAnsi="Wingdings" w:hint="default"/>
      </w:rPr>
    </w:lvl>
    <w:lvl w:ilvl="3" w:tplc="3BC08074" w:tentative="1">
      <w:start w:val="1"/>
      <w:numFmt w:val="bullet"/>
      <w:lvlText w:val=""/>
      <w:lvlJc w:val="left"/>
      <w:pPr>
        <w:tabs>
          <w:tab w:val="num" w:pos="2880"/>
        </w:tabs>
        <w:ind w:left="2880" w:hanging="360"/>
      </w:pPr>
      <w:rPr>
        <w:rFonts w:ascii="Wingdings" w:hAnsi="Wingdings" w:hint="default"/>
      </w:rPr>
    </w:lvl>
    <w:lvl w:ilvl="4" w:tplc="7070053A" w:tentative="1">
      <w:start w:val="1"/>
      <w:numFmt w:val="bullet"/>
      <w:lvlText w:val=""/>
      <w:lvlJc w:val="left"/>
      <w:pPr>
        <w:tabs>
          <w:tab w:val="num" w:pos="3600"/>
        </w:tabs>
        <w:ind w:left="3600" w:hanging="360"/>
      </w:pPr>
      <w:rPr>
        <w:rFonts w:ascii="Wingdings" w:hAnsi="Wingdings" w:hint="default"/>
      </w:rPr>
    </w:lvl>
    <w:lvl w:ilvl="5" w:tplc="FDC4DEF8" w:tentative="1">
      <w:start w:val="1"/>
      <w:numFmt w:val="bullet"/>
      <w:lvlText w:val=""/>
      <w:lvlJc w:val="left"/>
      <w:pPr>
        <w:tabs>
          <w:tab w:val="num" w:pos="4320"/>
        </w:tabs>
        <w:ind w:left="4320" w:hanging="360"/>
      </w:pPr>
      <w:rPr>
        <w:rFonts w:ascii="Wingdings" w:hAnsi="Wingdings" w:hint="default"/>
      </w:rPr>
    </w:lvl>
    <w:lvl w:ilvl="6" w:tplc="549AFA16" w:tentative="1">
      <w:start w:val="1"/>
      <w:numFmt w:val="bullet"/>
      <w:lvlText w:val=""/>
      <w:lvlJc w:val="left"/>
      <w:pPr>
        <w:tabs>
          <w:tab w:val="num" w:pos="5040"/>
        </w:tabs>
        <w:ind w:left="5040" w:hanging="360"/>
      </w:pPr>
      <w:rPr>
        <w:rFonts w:ascii="Wingdings" w:hAnsi="Wingdings" w:hint="default"/>
      </w:rPr>
    </w:lvl>
    <w:lvl w:ilvl="7" w:tplc="C9BA69C4" w:tentative="1">
      <w:start w:val="1"/>
      <w:numFmt w:val="bullet"/>
      <w:lvlText w:val=""/>
      <w:lvlJc w:val="left"/>
      <w:pPr>
        <w:tabs>
          <w:tab w:val="num" w:pos="5760"/>
        </w:tabs>
        <w:ind w:left="5760" w:hanging="360"/>
      </w:pPr>
      <w:rPr>
        <w:rFonts w:ascii="Wingdings" w:hAnsi="Wingdings" w:hint="default"/>
      </w:rPr>
    </w:lvl>
    <w:lvl w:ilvl="8" w:tplc="EBFCCD2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3C799D"/>
    <w:multiLevelType w:val="hybridMultilevel"/>
    <w:tmpl w:val="B558A7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000026"/>
    <w:multiLevelType w:val="hybridMultilevel"/>
    <w:tmpl w:val="12BE59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5"/>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0"/>
  </w:num>
  <w:num w:numId="5">
    <w:abstractNumId w:val="28"/>
  </w:num>
  <w:num w:numId="6">
    <w:abstractNumId w:val="24"/>
  </w:num>
  <w:num w:numId="7">
    <w:abstractNumId w:val="29"/>
  </w:num>
  <w:num w:numId="8">
    <w:abstractNumId w:val="27"/>
  </w:num>
  <w:num w:numId="9">
    <w:abstractNumId w:val="4"/>
  </w:num>
  <w:num w:numId="10">
    <w:abstractNumId w:val="22"/>
  </w:num>
  <w:num w:numId="11">
    <w:abstractNumId w:val="20"/>
  </w:num>
  <w:num w:numId="12">
    <w:abstractNumId w:val="26"/>
  </w:num>
  <w:num w:numId="13">
    <w:abstractNumId w:val="2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D176B"/>
    <w:rsid w:val="00005C69"/>
    <w:rsid w:val="000145B6"/>
    <w:rsid w:val="0002057D"/>
    <w:rsid w:val="00020994"/>
    <w:rsid w:val="000330CF"/>
    <w:rsid w:val="00045F39"/>
    <w:rsid w:val="000508F5"/>
    <w:rsid w:val="0005696D"/>
    <w:rsid w:val="000619EF"/>
    <w:rsid w:val="0008526D"/>
    <w:rsid w:val="00095A59"/>
    <w:rsid w:val="000963E7"/>
    <w:rsid w:val="000A2790"/>
    <w:rsid w:val="000B1DAA"/>
    <w:rsid w:val="000C1A4A"/>
    <w:rsid w:val="000C25BD"/>
    <w:rsid w:val="000D5E2B"/>
    <w:rsid w:val="000E51CD"/>
    <w:rsid w:val="000F000B"/>
    <w:rsid w:val="000F017B"/>
    <w:rsid w:val="00114DC8"/>
    <w:rsid w:val="00123BC3"/>
    <w:rsid w:val="001305A1"/>
    <w:rsid w:val="00135184"/>
    <w:rsid w:val="00137BA1"/>
    <w:rsid w:val="00140284"/>
    <w:rsid w:val="0017060A"/>
    <w:rsid w:val="001772EE"/>
    <w:rsid w:val="001B67F0"/>
    <w:rsid w:val="001F578F"/>
    <w:rsid w:val="001F74BC"/>
    <w:rsid w:val="00200FBF"/>
    <w:rsid w:val="0020122D"/>
    <w:rsid w:val="0020324F"/>
    <w:rsid w:val="00216EBD"/>
    <w:rsid w:val="00234027"/>
    <w:rsid w:val="002379CC"/>
    <w:rsid w:val="00241AAF"/>
    <w:rsid w:val="00255F52"/>
    <w:rsid w:val="00257C65"/>
    <w:rsid w:val="00263C77"/>
    <w:rsid w:val="00264C4D"/>
    <w:rsid w:val="00273B30"/>
    <w:rsid w:val="00280A61"/>
    <w:rsid w:val="00290D0B"/>
    <w:rsid w:val="002B0260"/>
    <w:rsid w:val="002B1AC7"/>
    <w:rsid w:val="002D6D78"/>
    <w:rsid w:val="002E40FC"/>
    <w:rsid w:val="002E4A33"/>
    <w:rsid w:val="0030549B"/>
    <w:rsid w:val="003225EF"/>
    <w:rsid w:val="00330803"/>
    <w:rsid w:val="0033314A"/>
    <w:rsid w:val="00335191"/>
    <w:rsid w:val="00361178"/>
    <w:rsid w:val="003741F4"/>
    <w:rsid w:val="00385D80"/>
    <w:rsid w:val="003974CF"/>
    <w:rsid w:val="003A3A63"/>
    <w:rsid w:val="003A3B34"/>
    <w:rsid w:val="003B627B"/>
    <w:rsid w:val="003B7E83"/>
    <w:rsid w:val="003C4682"/>
    <w:rsid w:val="003C552E"/>
    <w:rsid w:val="003D1596"/>
    <w:rsid w:val="003E3DBF"/>
    <w:rsid w:val="003E56DF"/>
    <w:rsid w:val="00416835"/>
    <w:rsid w:val="00426660"/>
    <w:rsid w:val="00432E4E"/>
    <w:rsid w:val="0045232B"/>
    <w:rsid w:val="0045487C"/>
    <w:rsid w:val="00466E5D"/>
    <w:rsid w:val="00473BA6"/>
    <w:rsid w:val="00474076"/>
    <w:rsid w:val="00481121"/>
    <w:rsid w:val="00481E1C"/>
    <w:rsid w:val="004827C5"/>
    <w:rsid w:val="004A1C01"/>
    <w:rsid w:val="004A4056"/>
    <w:rsid w:val="004B23F4"/>
    <w:rsid w:val="004D2A7C"/>
    <w:rsid w:val="004E05A1"/>
    <w:rsid w:val="004E6643"/>
    <w:rsid w:val="004F178B"/>
    <w:rsid w:val="00502176"/>
    <w:rsid w:val="00545A00"/>
    <w:rsid w:val="00545DC5"/>
    <w:rsid w:val="00556702"/>
    <w:rsid w:val="00565BF6"/>
    <w:rsid w:val="00577A70"/>
    <w:rsid w:val="00592102"/>
    <w:rsid w:val="00595D2D"/>
    <w:rsid w:val="005B38FE"/>
    <w:rsid w:val="005B3D6D"/>
    <w:rsid w:val="005C4C9D"/>
    <w:rsid w:val="005D0989"/>
    <w:rsid w:val="005D4B6C"/>
    <w:rsid w:val="005F7784"/>
    <w:rsid w:val="006112CC"/>
    <w:rsid w:val="00614635"/>
    <w:rsid w:val="00614DDC"/>
    <w:rsid w:val="00644490"/>
    <w:rsid w:val="0066137A"/>
    <w:rsid w:val="00661ACF"/>
    <w:rsid w:val="006670A4"/>
    <w:rsid w:val="00674418"/>
    <w:rsid w:val="00695A18"/>
    <w:rsid w:val="006A03D3"/>
    <w:rsid w:val="006A291C"/>
    <w:rsid w:val="006B580B"/>
    <w:rsid w:val="006C5467"/>
    <w:rsid w:val="006C72D6"/>
    <w:rsid w:val="007001D5"/>
    <w:rsid w:val="007013C4"/>
    <w:rsid w:val="00712247"/>
    <w:rsid w:val="00727D48"/>
    <w:rsid w:val="00730672"/>
    <w:rsid w:val="0074096E"/>
    <w:rsid w:val="00751307"/>
    <w:rsid w:val="007662A6"/>
    <w:rsid w:val="007A5337"/>
    <w:rsid w:val="007B7BCE"/>
    <w:rsid w:val="007D0FF7"/>
    <w:rsid w:val="007D2EAC"/>
    <w:rsid w:val="007E4730"/>
    <w:rsid w:val="007F60CC"/>
    <w:rsid w:val="00803130"/>
    <w:rsid w:val="008226F2"/>
    <w:rsid w:val="008340D2"/>
    <w:rsid w:val="00841BD3"/>
    <w:rsid w:val="008439B3"/>
    <w:rsid w:val="00843C9B"/>
    <w:rsid w:val="00843F81"/>
    <w:rsid w:val="008522D6"/>
    <w:rsid w:val="00866846"/>
    <w:rsid w:val="00874C58"/>
    <w:rsid w:val="0088086E"/>
    <w:rsid w:val="00886143"/>
    <w:rsid w:val="00887779"/>
    <w:rsid w:val="008A03E2"/>
    <w:rsid w:val="008D0F92"/>
    <w:rsid w:val="008E4EDB"/>
    <w:rsid w:val="008E6F29"/>
    <w:rsid w:val="009100F5"/>
    <w:rsid w:val="00917A69"/>
    <w:rsid w:val="009374FA"/>
    <w:rsid w:val="009443BA"/>
    <w:rsid w:val="0096522D"/>
    <w:rsid w:val="00993FE0"/>
    <w:rsid w:val="009974E0"/>
    <w:rsid w:val="009A4D0A"/>
    <w:rsid w:val="009A659D"/>
    <w:rsid w:val="009B12A5"/>
    <w:rsid w:val="009D76D3"/>
    <w:rsid w:val="00A14A67"/>
    <w:rsid w:val="00A27E73"/>
    <w:rsid w:val="00A3061E"/>
    <w:rsid w:val="00A67D73"/>
    <w:rsid w:val="00A838EF"/>
    <w:rsid w:val="00A91142"/>
    <w:rsid w:val="00A95331"/>
    <w:rsid w:val="00AD176B"/>
    <w:rsid w:val="00AE0FA2"/>
    <w:rsid w:val="00AE403C"/>
    <w:rsid w:val="00AF2707"/>
    <w:rsid w:val="00AF35C6"/>
    <w:rsid w:val="00B0070C"/>
    <w:rsid w:val="00B0796F"/>
    <w:rsid w:val="00B20391"/>
    <w:rsid w:val="00B234DC"/>
    <w:rsid w:val="00B2668D"/>
    <w:rsid w:val="00B325CD"/>
    <w:rsid w:val="00B73886"/>
    <w:rsid w:val="00BA78C1"/>
    <w:rsid w:val="00BC733A"/>
    <w:rsid w:val="00BD2E55"/>
    <w:rsid w:val="00BE03DA"/>
    <w:rsid w:val="00C10DAF"/>
    <w:rsid w:val="00C21BF2"/>
    <w:rsid w:val="00C402E9"/>
    <w:rsid w:val="00C42EAE"/>
    <w:rsid w:val="00C42FC5"/>
    <w:rsid w:val="00C52068"/>
    <w:rsid w:val="00C5207E"/>
    <w:rsid w:val="00C55A25"/>
    <w:rsid w:val="00C62684"/>
    <w:rsid w:val="00C74583"/>
    <w:rsid w:val="00C75B53"/>
    <w:rsid w:val="00C77987"/>
    <w:rsid w:val="00C87558"/>
    <w:rsid w:val="00C927DE"/>
    <w:rsid w:val="00C93479"/>
    <w:rsid w:val="00CA5A4D"/>
    <w:rsid w:val="00CA6078"/>
    <w:rsid w:val="00CB309F"/>
    <w:rsid w:val="00CB66C9"/>
    <w:rsid w:val="00CB772E"/>
    <w:rsid w:val="00CC613E"/>
    <w:rsid w:val="00CE2B81"/>
    <w:rsid w:val="00CE4AB7"/>
    <w:rsid w:val="00CE5E1F"/>
    <w:rsid w:val="00D059CE"/>
    <w:rsid w:val="00D11534"/>
    <w:rsid w:val="00D15AF6"/>
    <w:rsid w:val="00D16514"/>
    <w:rsid w:val="00D25C2C"/>
    <w:rsid w:val="00D43881"/>
    <w:rsid w:val="00D5391F"/>
    <w:rsid w:val="00D5742E"/>
    <w:rsid w:val="00D60C0E"/>
    <w:rsid w:val="00D72ABC"/>
    <w:rsid w:val="00D850C6"/>
    <w:rsid w:val="00D97E25"/>
    <w:rsid w:val="00DA65ED"/>
    <w:rsid w:val="00DC5F09"/>
    <w:rsid w:val="00DC7B3D"/>
    <w:rsid w:val="00DE2065"/>
    <w:rsid w:val="00DE7819"/>
    <w:rsid w:val="00E04078"/>
    <w:rsid w:val="00E210BE"/>
    <w:rsid w:val="00E23FA4"/>
    <w:rsid w:val="00E34217"/>
    <w:rsid w:val="00E41B00"/>
    <w:rsid w:val="00E461CA"/>
    <w:rsid w:val="00E56002"/>
    <w:rsid w:val="00E610EA"/>
    <w:rsid w:val="00E96C4A"/>
    <w:rsid w:val="00EE4543"/>
    <w:rsid w:val="00EE6B86"/>
    <w:rsid w:val="00F06330"/>
    <w:rsid w:val="00F13004"/>
    <w:rsid w:val="00F31A81"/>
    <w:rsid w:val="00F929EB"/>
    <w:rsid w:val="00FB6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C3EFFB"/>
  <w15:docId w15:val="{449CABE2-8AF6-4876-9FEE-FF5166AD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4DC"/>
    <w:pPr>
      <w:suppressAutoHyphens/>
    </w:pPr>
    <w:rPr>
      <w:rFonts w:ascii="Arial" w:eastAsia="SimSun" w:hAnsi="Arial" w:cs="Mangal"/>
      <w:kern w:val="1"/>
      <w:sz w:val="24"/>
      <w:szCs w:val="24"/>
      <w:lang w:val="en-US" w:eastAsia="hi-IN" w:bidi="hi-IN"/>
    </w:rPr>
  </w:style>
  <w:style w:type="paragraph" w:styleId="1">
    <w:name w:val="heading 1"/>
    <w:basedOn w:val="a"/>
    <w:next w:val="a"/>
    <w:link w:val="10"/>
    <w:qFormat/>
    <w:rsid w:val="000F017B"/>
    <w:pPr>
      <w:keepNext/>
      <w:keepLines/>
      <w:spacing w:before="240"/>
      <w:outlineLvl w:val="0"/>
    </w:pPr>
    <w:rPr>
      <w:rFonts w:asciiTheme="majorHAnsi" w:eastAsiaTheme="majorEastAsia" w:hAnsiTheme="majorHAnsi"/>
      <w:color w:val="365F91" w:themeColor="accent1" w:themeShade="BF"/>
      <w:sz w:val="32"/>
      <w:szCs w:val="29"/>
    </w:rPr>
  </w:style>
  <w:style w:type="paragraph" w:styleId="2">
    <w:name w:val="heading 2"/>
    <w:basedOn w:val="a"/>
    <w:next w:val="a"/>
    <w:link w:val="20"/>
    <w:semiHidden/>
    <w:unhideWhenUsed/>
    <w:qFormat/>
    <w:rsid w:val="000330CF"/>
    <w:pPr>
      <w:keepNext/>
      <w:keepLines/>
      <w:spacing w:before="200"/>
      <w:outlineLvl w:val="1"/>
    </w:pPr>
    <w:rPr>
      <w:rFonts w:asciiTheme="majorHAnsi" w:eastAsiaTheme="majorEastAsia" w:hAnsiTheme="majorHAnsi"/>
      <w:b/>
      <w:bCs/>
      <w:color w:val="4F81BD" w:themeColor="accent1"/>
      <w:sz w:val="26"/>
      <w:szCs w:val="23"/>
    </w:rPr>
  </w:style>
  <w:style w:type="paragraph" w:styleId="3">
    <w:name w:val="heading 3"/>
    <w:basedOn w:val="a"/>
    <w:next w:val="a"/>
    <w:link w:val="30"/>
    <w:semiHidden/>
    <w:unhideWhenUsed/>
    <w:qFormat/>
    <w:rsid w:val="000F017B"/>
    <w:pPr>
      <w:keepNext/>
      <w:keepLines/>
      <w:spacing w:before="40"/>
      <w:outlineLvl w:val="2"/>
    </w:pPr>
    <w:rPr>
      <w:rFonts w:asciiTheme="majorHAnsi" w:eastAsiaTheme="majorEastAsia" w:hAnsiTheme="majorHAnsi"/>
      <w:color w:val="243F60" w:themeColor="accent1" w:themeShade="7F"/>
      <w:szCs w:val="21"/>
    </w:rPr>
  </w:style>
  <w:style w:type="paragraph" w:styleId="4">
    <w:name w:val="heading 4"/>
    <w:basedOn w:val="a"/>
    <w:next w:val="a"/>
    <w:link w:val="40"/>
    <w:semiHidden/>
    <w:unhideWhenUsed/>
    <w:qFormat/>
    <w:rsid w:val="000F017B"/>
    <w:pPr>
      <w:keepNext/>
      <w:keepLines/>
      <w:spacing w:before="40"/>
      <w:outlineLvl w:val="3"/>
    </w:pPr>
    <w:rPr>
      <w:rFonts w:asciiTheme="majorHAnsi" w:eastAsiaTheme="majorEastAsia" w:hAnsiTheme="majorHAnsi"/>
      <w:i/>
      <w:iCs/>
      <w:color w:val="365F91" w:themeColor="accent1" w:themeShade="BF"/>
      <w:szCs w:val="21"/>
    </w:rPr>
  </w:style>
  <w:style w:type="paragraph" w:styleId="5">
    <w:name w:val="heading 5"/>
    <w:basedOn w:val="a"/>
    <w:next w:val="a"/>
    <w:link w:val="50"/>
    <w:semiHidden/>
    <w:unhideWhenUsed/>
    <w:qFormat/>
    <w:rsid w:val="000F017B"/>
    <w:pPr>
      <w:keepNext/>
      <w:keepLines/>
      <w:spacing w:before="40"/>
      <w:outlineLvl w:val="4"/>
    </w:pPr>
    <w:rPr>
      <w:rFonts w:asciiTheme="majorHAnsi" w:eastAsiaTheme="majorEastAsia" w:hAnsiTheme="majorHAnsi"/>
      <w:color w:val="365F91" w:themeColor="accent1" w:themeShade="BF"/>
      <w:szCs w:val="21"/>
    </w:rPr>
  </w:style>
  <w:style w:type="paragraph" w:styleId="6">
    <w:name w:val="heading 6"/>
    <w:basedOn w:val="a"/>
    <w:link w:val="60"/>
    <w:uiPriority w:val="9"/>
    <w:qFormat/>
    <w:rsid w:val="00C927DE"/>
    <w:pPr>
      <w:suppressAutoHyphens w:val="0"/>
      <w:spacing w:before="100" w:beforeAutospacing="1" w:after="100" w:afterAutospacing="1"/>
      <w:outlineLvl w:val="5"/>
    </w:pPr>
    <w:rPr>
      <w:rFonts w:ascii="Times New Roman" w:eastAsia="Times New Roman" w:hAnsi="Times New Roman" w:cs="Times New Roman"/>
      <w:b/>
      <w:bCs/>
      <w:kern w:val="0"/>
      <w:sz w:val="15"/>
      <w:szCs w:val="15"/>
      <w:lang w:val="ru-RU" w:eastAsia="ru-RU" w:bidi="ar-SA"/>
    </w:rPr>
  </w:style>
  <w:style w:type="paragraph" w:styleId="7">
    <w:name w:val="heading 7"/>
    <w:basedOn w:val="a"/>
    <w:next w:val="a"/>
    <w:link w:val="70"/>
    <w:semiHidden/>
    <w:unhideWhenUsed/>
    <w:qFormat/>
    <w:rsid w:val="000F017B"/>
    <w:pPr>
      <w:keepNext/>
      <w:keepLines/>
      <w:spacing w:before="40"/>
      <w:outlineLvl w:val="6"/>
    </w:pPr>
    <w:rPr>
      <w:rFonts w:asciiTheme="majorHAnsi" w:eastAsiaTheme="majorEastAsia" w:hAnsiTheme="majorHAnsi"/>
      <w:i/>
      <w:iCs/>
      <w:color w:val="243F60"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145B6"/>
    <w:rPr>
      <w:rFonts w:eastAsia="Helvetica"/>
      <w:b/>
      <w:i/>
    </w:rPr>
  </w:style>
  <w:style w:type="character" w:customStyle="1" w:styleId="WW8Num2z0">
    <w:name w:val="WW8Num2z0"/>
    <w:rsid w:val="000145B6"/>
    <w:rPr>
      <w:rFonts w:ascii="Symbol" w:hAnsi="Symbol"/>
    </w:rPr>
  </w:style>
  <w:style w:type="character" w:customStyle="1" w:styleId="WW8Num2z1">
    <w:name w:val="WW8Num2z1"/>
    <w:rsid w:val="000145B6"/>
    <w:rPr>
      <w:rFonts w:ascii="Courier New" w:hAnsi="Courier New" w:cs="Courier New"/>
    </w:rPr>
  </w:style>
  <w:style w:type="character" w:customStyle="1" w:styleId="WW8Num2z2">
    <w:name w:val="WW8Num2z2"/>
    <w:rsid w:val="000145B6"/>
    <w:rPr>
      <w:rFonts w:ascii="Wingdings" w:hAnsi="Wingdings"/>
    </w:rPr>
  </w:style>
  <w:style w:type="character" w:customStyle="1" w:styleId="WW8Num3z0">
    <w:name w:val="WW8Num3z0"/>
    <w:rsid w:val="000145B6"/>
    <w:rPr>
      <w:rFonts w:ascii="Symbol" w:hAnsi="Symbol"/>
    </w:rPr>
  </w:style>
  <w:style w:type="character" w:customStyle="1" w:styleId="WW8Num3z1">
    <w:name w:val="WW8Num3z1"/>
    <w:rsid w:val="000145B6"/>
    <w:rPr>
      <w:rFonts w:ascii="Courier New" w:hAnsi="Courier New" w:cs="Courier New"/>
    </w:rPr>
  </w:style>
  <w:style w:type="character" w:customStyle="1" w:styleId="WW8Num3z2">
    <w:name w:val="WW8Num3z2"/>
    <w:rsid w:val="000145B6"/>
    <w:rPr>
      <w:rFonts w:ascii="Wingdings" w:hAnsi="Wingdings"/>
    </w:rPr>
  </w:style>
  <w:style w:type="character" w:customStyle="1" w:styleId="WW8Num4z0">
    <w:name w:val="WW8Num4z0"/>
    <w:rsid w:val="000145B6"/>
    <w:rPr>
      <w:rFonts w:ascii="Symbol" w:hAnsi="Symbol"/>
    </w:rPr>
  </w:style>
  <w:style w:type="character" w:customStyle="1" w:styleId="WW8Num4z1">
    <w:name w:val="WW8Num4z1"/>
    <w:rsid w:val="000145B6"/>
    <w:rPr>
      <w:rFonts w:ascii="Courier New" w:hAnsi="Courier New" w:cs="Courier New"/>
    </w:rPr>
  </w:style>
  <w:style w:type="character" w:customStyle="1" w:styleId="WW8Num4z2">
    <w:name w:val="WW8Num4z2"/>
    <w:rsid w:val="000145B6"/>
    <w:rPr>
      <w:rFonts w:ascii="Wingdings" w:hAnsi="Wingdings"/>
    </w:rPr>
  </w:style>
  <w:style w:type="character" w:customStyle="1" w:styleId="WW8Num5z0">
    <w:name w:val="WW8Num5z0"/>
    <w:rsid w:val="000145B6"/>
    <w:rPr>
      <w:rFonts w:ascii="Symbol" w:hAnsi="Symbol"/>
    </w:rPr>
  </w:style>
  <w:style w:type="character" w:customStyle="1" w:styleId="WW8Num5z1">
    <w:name w:val="WW8Num5z1"/>
    <w:rsid w:val="000145B6"/>
    <w:rPr>
      <w:rFonts w:ascii="Courier New" w:hAnsi="Courier New" w:cs="Courier New"/>
    </w:rPr>
  </w:style>
  <w:style w:type="character" w:customStyle="1" w:styleId="WW8Num5z2">
    <w:name w:val="WW8Num5z2"/>
    <w:rsid w:val="000145B6"/>
    <w:rPr>
      <w:rFonts w:ascii="Wingdings" w:hAnsi="Wingdings"/>
    </w:rPr>
  </w:style>
  <w:style w:type="character" w:customStyle="1" w:styleId="WW8Num6z0">
    <w:name w:val="WW8Num6z0"/>
    <w:rsid w:val="000145B6"/>
    <w:rPr>
      <w:rFonts w:eastAsia="Helvetica"/>
      <w:b/>
      <w:i/>
    </w:rPr>
  </w:style>
  <w:style w:type="character" w:customStyle="1" w:styleId="WW8Num7z0">
    <w:name w:val="WW8Num7z0"/>
    <w:rsid w:val="000145B6"/>
    <w:rPr>
      <w:rFonts w:eastAsia="Helvetica"/>
    </w:rPr>
  </w:style>
  <w:style w:type="character" w:customStyle="1" w:styleId="WW8Num8z0">
    <w:name w:val="WW8Num8z0"/>
    <w:rsid w:val="000145B6"/>
    <w:rPr>
      <w:rFonts w:eastAsia="Helvetica"/>
    </w:rPr>
  </w:style>
  <w:style w:type="character" w:customStyle="1" w:styleId="WW8Num9z0">
    <w:name w:val="WW8Num9z0"/>
    <w:rsid w:val="000145B6"/>
    <w:rPr>
      <w:rFonts w:eastAsia="Helvetica"/>
    </w:rPr>
  </w:style>
  <w:style w:type="character" w:customStyle="1" w:styleId="WW8Num10z0">
    <w:name w:val="WW8Num10z0"/>
    <w:rsid w:val="000145B6"/>
    <w:rPr>
      <w:rFonts w:eastAsia="Helvetica"/>
    </w:rPr>
  </w:style>
  <w:style w:type="character" w:customStyle="1" w:styleId="WW8Num11z0">
    <w:name w:val="WW8Num11z0"/>
    <w:rsid w:val="000145B6"/>
    <w:rPr>
      <w:rFonts w:eastAsia="Helvetica"/>
    </w:rPr>
  </w:style>
  <w:style w:type="character" w:customStyle="1" w:styleId="WW8Num12z0">
    <w:name w:val="WW8Num12z0"/>
    <w:rsid w:val="000145B6"/>
    <w:rPr>
      <w:rFonts w:eastAsia="Helvetica"/>
    </w:rPr>
  </w:style>
  <w:style w:type="character" w:customStyle="1" w:styleId="WW8Num13z0">
    <w:name w:val="WW8Num13z0"/>
    <w:rsid w:val="000145B6"/>
    <w:rPr>
      <w:rFonts w:eastAsia="Helvetica"/>
    </w:rPr>
  </w:style>
  <w:style w:type="character" w:customStyle="1" w:styleId="WW8Num14z0">
    <w:name w:val="WW8Num14z0"/>
    <w:rsid w:val="000145B6"/>
    <w:rPr>
      <w:rFonts w:eastAsia="Helvetica"/>
    </w:rPr>
  </w:style>
  <w:style w:type="character" w:customStyle="1" w:styleId="WW8Num15z0">
    <w:name w:val="WW8Num15z0"/>
    <w:rsid w:val="000145B6"/>
    <w:rPr>
      <w:rFonts w:eastAsia="Helvetica"/>
    </w:rPr>
  </w:style>
  <w:style w:type="character" w:customStyle="1" w:styleId="WW8Num16z0">
    <w:name w:val="WW8Num16z0"/>
    <w:rsid w:val="000145B6"/>
    <w:rPr>
      <w:rFonts w:ascii="Symbol" w:hAnsi="Symbol"/>
    </w:rPr>
  </w:style>
  <w:style w:type="character" w:customStyle="1" w:styleId="WW8Num16z1">
    <w:name w:val="WW8Num16z1"/>
    <w:rsid w:val="000145B6"/>
    <w:rPr>
      <w:rFonts w:ascii="Courier New" w:hAnsi="Courier New" w:cs="Courier New"/>
    </w:rPr>
  </w:style>
  <w:style w:type="character" w:customStyle="1" w:styleId="WW8Num16z2">
    <w:name w:val="WW8Num16z2"/>
    <w:rsid w:val="000145B6"/>
    <w:rPr>
      <w:rFonts w:ascii="Wingdings" w:hAnsi="Wingdings"/>
    </w:rPr>
  </w:style>
  <w:style w:type="character" w:customStyle="1" w:styleId="WW8Num17z1">
    <w:name w:val="WW8Num17z1"/>
    <w:rsid w:val="000145B6"/>
    <w:rPr>
      <w:rFonts w:eastAsia="Helvetica"/>
    </w:rPr>
  </w:style>
  <w:style w:type="character" w:customStyle="1" w:styleId="WW8Num18z0">
    <w:name w:val="WW8Num18z0"/>
    <w:rsid w:val="000145B6"/>
    <w:rPr>
      <w:rFonts w:ascii="Symbol" w:hAnsi="Symbol"/>
    </w:rPr>
  </w:style>
  <w:style w:type="character" w:customStyle="1" w:styleId="WW8Num18z1">
    <w:name w:val="WW8Num18z1"/>
    <w:rsid w:val="000145B6"/>
    <w:rPr>
      <w:rFonts w:ascii="Courier New" w:hAnsi="Courier New" w:cs="Courier New"/>
    </w:rPr>
  </w:style>
  <w:style w:type="character" w:customStyle="1" w:styleId="WW8Num18z2">
    <w:name w:val="WW8Num18z2"/>
    <w:rsid w:val="000145B6"/>
    <w:rPr>
      <w:rFonts w:ascii="Wingdings" w:hAnsi="Wingdings"/>
    </w:rPr>
  </w:style>
  <w:style w:type="character" w:customStyle="1" w:styleId="WW8Num19z0">
    <w:name w:val="WW8Num19z0"/>
    <w:rsid w:val="000145B6"/>
    <w:rPr>
      <w:rFonts w:ascii="Symbol" w:hAnsi="Symbol"/>
    </w:rPr>
  </w:style>
  <w:style w:type="character" w:customStyle="1" w:styleId="WW8Num19z1">
    <w:name w:val="WW8Num19z1"/>
    <w:rsid w:val="000145B6"/>
    <w:rPr>
      <w:rFonts w:ascii="Courier New" w:hAnsi="Courier New" w:cs="Courier New"/>
    </w:rPr>
  </w:style>
  <w:style w:type="character" w:customStyle="1" w:styleId="WW8Num19z2">
    <w:name w:val="WW8Num19z2"/>
    <w:rsid w:val="000145B6"/>
    <w:rPr>
      <w:rFonts w:ascii="Wingdings" w:hAnsi="Wingdings"/>
    </w:rPr>
  </w:style>
  <w:style w:type="character" w:customStyle="1" w:styleId="WW8Num20z0">
    <w:name w:val="WW8Num20z0"/>
    <w:rsid w:val="000145B6"/>
    <w:rPr>
      <w:rFonts w:eastAsia="Helvetica"/>
    </w:rPr>
  </w:style>
  <w:style w:type="character" w:customStyle="1" w:styleId="Absatz-Standardschriftart">
    <w:name w:val="Absatz-Standardschriftart"/>
    <w:rsid w:val="000145B6"/>
  </w:style>
  <w:style w:type="character" w:customStyle="1" w:styleId="WW-Absatz-Standardschriftart">
    <w:name w:val="WW-Absatz-Standardschriftart"/>
    <w:rsid w:val="000145B6"/>
  </w:style>
  <w:style w:type="character" w:customStyle="1" w:styleId="WW-Absatz-Standardschriftart1">
    <w:name w:val="WW-Absatz-Standardschriftart1"/>
    <w:rsid w:val="000145B6"/>
  </w:style>
  <w:style w:type="character" w:customStyle="1" w:styleId="11">
    <w:name w:val="Основной шрифт абзаца1"/>
    <w:rsid w:val="000145B6"/>
  </w:style>
  <w:style w:type="character" w:customStyle="1" w:styleId="a3">
    <w:name w:val="Верхний колонтитул Знак"/>
    <w:rsid w:val="000145B6"/>
    <w:rPr>
      <w:sz w:val="24"/>
      <w:szCs w:val="24"/>
      <w:lang w:val="en-US"/>
    </w:rPr>
  </w:style>
  <w:style w:type="character" w:customStyle="1" w:styleId="a4">
    <w:name w:val="Нижний колонтитул Знак"/>
    <w:uiPriority w:val="99"/>
    <w:rsid w:val="000145B6"/>
    <w:rPr>
      <w:sz w:val="24"/>
      <w:szCs w:val="24"/>
      <w:lang w:val="en-US"/>
    </w:rPr>
  </w:style>
  <w:style w:type="character" w:customStyle="1" w:styleId="12">
    <w:name w:val="Основной текст Знак1"/>
    <w:aliases w:val="Основной текст Знак Знак Знак Знак"/>
    <w:rsid w:val="000145B6"/>
    <w:rPr>
      <w:rFonts w:ascii="Calibri" w:hAnsi="Calibri" w:cs="Calibri"/>
      <w:sz w:val="31"/>
      <w:szCs w:val="31"/>
    </w:rPr>
  </w:style>
  <w:style w:type="character" w:customStyle="1" w:styleId="a5">
    <w:name w:val="Основной текст Знак"/>
    <w:rsid w:val="000145B6"/>
    <w:rPr>
      <w:sz w:val="24"/>
      <w:szCs w:val="24"/>
      <w:lang w:val="en-US"/>
    </w:rPr>
  </w:style>
  <w:style w:type="character" w:customStyle="1" w:styleId="ListLabel1">
    <w:name w:val="ListLabel 1"/>
    <w:rsid w:val="000145B6"/>
    <w:rPr>
      <w:rFonts w:eastAsia="ヒラギノ角ゴ Pro W3"/>
      <w:b w:val="0"/>
      <w:i w:val="0"/>
      <w:caps w:val="0"/>
      <w:smallCaps w:val="0"/>
      <w:dstrike/>
      <w:color w:val="000000"/>
      <w:kern w:val="1"/>
      <w:position w:val="0"/>
      <w:sz w:val="20"/>
      <w:vertAlign w:val="baseline"/>
    </w:rPr>
  </w:style>
  <w:style w:type="character" w:customStyle="1" w:styleId="ListLabel2">
    <w:name w:val="ListLabel 2"/>
    <w:rsid w:val="000145B6"/>
    <w:rPr>
      <w:rFonts w:eastAsia="ヒラギノ角ゴ Pro W3"/>
      <w:color w:val="000000"/>
      <w:position w:val="0"/>
      <w:sz w:val="24"/>
      <w:vertAlign w:val="baseline"/>
    </w:rPr>
  </w:style>
  <w:style w:type="character" w:customStyle="1" w:styleId="ListLabel3">
    <w:name w:val="ListLabel 3"/>
    <w:rsid w:val="000145B6"/>
    <w:rPr>
      <w:rFonts w:eastAsia="Helvetica"/>
      <w:b/>
      <w:i/>
    </w:rPr>
  </w:style>
  <w:style w:type="character" w:customStyle="1" w:styleId="ListLabel4">
    <w:name w:val="ListLabel 4"/>
    <w:rsid w:val="000145B6"/>
    <w:rPr>
      <w:rFonts w:eastAsia="ヒラギノ角ゴ Pro W3"/>
      <w:b w:val="0"/>
      <w:i w:val="0"/>
      <w:caps w:val="0"/>
      <w:smallCaps w:val="0"/>
      <w:dstrike/>
      <w:color w:val="000000"/>
      <w:kern w:val="1"/>
      <w:position w:val="0"/>
      <w:sz w:val="24"/>
      <w:u w:val="none"/>
      <w:vertAlign w:val="baseline"/>
      <w:lang w:val="en-US"/>
    </w:rPr>
  </w:style>
  <w:style w:type="character" w:customStyle="1" w:styleId="ListLabel5">
    <w:name w:val="ListLabel 5"/>
    <w:rsid w:val="000145B6"/>
    <w:rPr>
      <w:rFonts w:cs="Courier New"/>
    </w:rPr>
  </w:style>
  <w:style w:type="character" w:customStyle="1" w:styleId="ListLabel6">
    <w:name w:val="ListLabel 6"/>
    <w:rsid w:val="000145B6"/>
    <w:rPr>
      <w:rFonts w:eastAsia="Helvetica"/>
    </w:rPr>
  </w:style>
  <w:style w:type="paragraph" w:customStyle="1" w:styleId="13">
    <w:name w:val="Заголовок1"/>
    <w:basedOn w:val="a"/>
    <w:next w:val="a6"/>
    <w:rsid w:val="000145B6"/>
    <w:pPr>
      <w:keepNext/>
      <w:spacing w:before="240" w:after="120"/>
    </w:pPr>
    <w:rPr>
      <w:rFonts w:eastAsia="Microsoft YaHei"/>
      <w:sz w:val="28"/>
      <w:szCs w:val="28"/>
    </w:rPr>
  </w:style>
  <w:style w:type="paragraph" w:styleId="a6">
    <w:name w:val="Body Text"/>
    <w:aliases w:val="Основной текст Знак Знак Знак"/>
    <w:basedOn w:val="a"/>
    <w:rsid w:val="000145B6"/>
    <w:pPr>
      <w:widowControl w:val="0"/>
      <w:shd w:val="clear" w:color="auto" w:fill="FFFFFF"/>
      <w:spacing w:after="1260" w:line="437" w:lineRule="exact"/>
    </w:pPr>
    <w:rPr>
      <w:rFonts w:ascii="Calibri" w:hAnsi="Calibri" w:cs="Calibri"/>
      <w:sz w:val="31"/>
      <w:szCs w:val="31"/>
      <w:lang w:val="ru-RU"/>
    </w:rPr>
  </w:style>
  <w:style w:type="paragraph" w:styleId="a7">
    <w:name w:val="List"/>
    <w:basedOn w:val="a6"/>
    <w:rsid w:val="000145B6"/>
    <w:rPr>
      <w:rFonts w:ascii="Arial" w:hAnsi="Arial" w:cs="Mangal"/>
    </w:rPr>
  </w:style>
  <w:style w:type="paragraph" w:customStyle="1" w:styleId="14">
    <w:name w:val="Название1"/>
    <w:basedOn w:val="a"/>
    <w:rsid w:val="000145B6"/>
    <w:pPr>
      <w:suppressLineNumbers/>
      <w:spacing w:before="120" w:after="120"/>
    </w:pPr>
    <w:rPr>
      <w:i/>
      <w:iCs/>
      <w:sz w:val="20"/>
    </w:rPr>
  </w:style>
  <w:style w:type="paragraph" w:customStyle="1" w:styleId="15">
    <w:name w:val="Указатель1"/>
    <w:basedOn w:val="a"/>
    <w:rsid w:val="000145B6"/>
    <w:pPr>
      <w:suppressLineNumbers/>
    </w:pPr>
  </w:style>
  <w:style w:type="paragraph" w:customStyle="1" w:styleId="110">
    <w:name w:val="Заголовок 11"/>
    <w:rsid w:val="000145B6"/>
    <w:pPr>
      <w:keepNext/>
      <w:suppressAutoHyphens/>
    </w:pPr>
    <w:rPr>
      <w:rFonts w:ascii="Helvetica" w:eastAsia="ヒラギノ角ゴ Pro W3" w:hAnsi="Helvetica" w:cs="Mangal"/>
      <w:b/>
      <w:color w:val="000000"/>
      <w:kern w:val="1"/>
      <w:sz w:val="36"/>
      <w:szCs w:val="24"/>
      <w:lang w:val="en-US" w:eastAsia="hi-IN" w:bidi="hi-IN"/>
    </w:rPr>
  </w:style>
  <w:style w:type="paragraph" w:customStyle="1" w:styleId="21">
    <w:name w:val="Заголовок 21"/>
    <w:rsid w:val="000145B6"/>
    <w:pPr>
      <w:keepNext/>
      <w:suppressAutoHyphens/>
    </w:pPr>
    <w:rPr>
      <w:rFonts w:ascii="Helvetica" w:eastAsia="ヒラギノ角ゴ Pro W3" w:hAnsi="Helvetica" w:cs="Mangal"/>
      <w:b/>
      <w:color w:val="000000"/>
      <w:kern w:val="1"/>
      <w:sz w:val="32"/>
      <w:szCs w:val="24"/>
      <w:lang w:val="en-US" w:eastAsia="hi-IN" w:bidi="hi-IN"/>
    </w:rPr>
  </w:style>
  <w:style w:type="paragraph" w:customStyle="1" w:styleId="None">
    <w:name w:val="None"/>
    <w:rsid w:val="000145B6"/>
    <w:pPr>
      <w:suppressAutoHyphens/>
    </w:pPr>
    <w:rPr>
      <w:rFonts w:ascii="Arial" w:eastAsia="SimSun" w:hAnsi="Arial" w:cs="Mangal"/>
      <w:kern w:val="1"/>
      <w:szCs w:val="24"/>
      <w:lang w:eastAsia="hi-IN" w:bidi="hi-IN"/>
    </w:rPr>
  </w:style>
  <w:style w:type="paragraph" w:customStyle="1" w:styleId="List0">
    <w:name w:val="List 0"/>
    <w:basedOn w:val="None"/>
    <w:rsid w:val="000145B6"/>
    <w:pPr>
      <w:tabs>
        <w:tab w:val="left" w:pos="0"/>
      </w:tabs>
    </w:pPr>
  </w:style>
  <w:style w:type="paragraph" w:styleId="a8">
    <w:name w:val="header"/>
    <w:basedOn w:val="a"/>
    <w:rsid w:val="000145B6"/>
    <w:pPr>
      <w:suppressLineNumbers/>
      <w:tabs>
        <w:tab w:val="center" w:pos="4677"/>
        <w:tab w:val="right" w:pos="9355"/>
      </w:tabs>
    </w:pPr>
  </w:style>
  <w:style w:type="paragraph" w:styleId="a9">
    <w:name w:val="footer"/>
    <w:basedOn w:val="a"/>
    <w:uiPriority w:val="99"/>
    <w:rsid w:val="000145B6"/>
    <w:pPr>
      <w:suppressLineNumbers/>
      <w:tabs>
        <w:tab w:val="center" w:pos="4677"/>
        <w:tab w:val="right" w:pos="9355"/>
      </w:tabs>
    </w:pPr>
  </w:style>
  <w:style w:type="paragraph" w:customStyle="1" w:styleId="Body1">
    <w:name w:val="Body 1"/>
    <w:rsid w:val="000145B6"/>
    <w:pPr>
      <w:suppressAutoHyphens/>
    </w:pPr>
    <w:rPr>
      <w:rFonts w:ascii="Helvetica" w:eastAsia="ヒラギノ角ゴ Pro W3" w:hAnsi="Helvetica" w:cs="Mangal"/>
      <w:color w:val="000000"/>
      <w:kern w:val="1"/>
      <w:sz w:val="24"/>
      <w:szCs w:val="24"/>
      <w:lang w:val="en-US" w:eastAsia="hi-IN" w:bidi="hi-IN"/>
    </w:rPr>
  </w:style>
  <w:style w:type="paragraph" w:customStyle="1" w:styleId="16">
    <w:name w:val="Без интервала1"/>
    <w:rsid w:val="000145B6"/>
    <w:pPr>
      <w:widowControl w:val="0"/>
      <w:suppressAutoHyphens/>
    </w:pPr>
    <w:rPr>
      <w:rFonts w:ascii="Courier New" w:eastAsia="SimSun" w:hAnsi="Courier New" w:cs="Courier New"/>
      <w:color w:val="000000"/>
      <w:kern w:val="1"/>
      <w:sz w:val="24"/>
      <w:szCs w:val="24"/>
      <w:lang w:eastAsia="hi-IN" w:bidi="hi-IN"/>
    </w:rPr>
  </w:style>
  <w:style w:type="paragraph" w:customStyle="1" w:styleId="17">
    <w:name w:val="Абзац списка1"/>
    <w:basedOn w:val="a"/>
    <w:rsid w:val="000145B6"/>
    <w:pPr>
      <w:ind w:left="720"/>
    </w:pPr>
  </w:style>
  <w:style w:type="paragraph" w:customStyle="1" w:styleId="aa">
    <w:name w:val="Содержимое таблицы"/>
    <w:basedOn w:val="a"/>
    <w:rsid w:val="000145B6"/>
    <w:pPr>
      <w:suppressLineNumbers/>
    </w:pPr>
  </w:style>
  <w:style w:type="paragraph" w:customStyle="1" w:styleId="ab">
    <w:name w:val="Заголовок таблицы"/>
    <w:basedOn w:val="aa"/>
    <w:rsid w:val="000145B6"/>
    <w:pPr>
      <w:jc w:val="center"/>
    </w:pPr>
    <w:rPr>
      <w:b/>
      <w:bCs/>
    </w:rPr>
  </w:style>
  <w:style w:type="paragraph" w:styleId="ac">
    <w:name w:val="Balloon Text"/>
    <w:basedOn w:val="a"/>
    <w:link w:val="ad"/>
    <w:rsid w:val="00CE5E1F"/>
    <w:rPr>
      <w:rFonts w:ascii="Tahoma" w:hAnsi="Tahoma"/>
      <w:sz w:val="16"/>
      <w:szCs w:val="14"/>
    </w:rPr>
  </w:style>
  <w:style w:type="character" w:customStyle="1" w:styleId="ad">
    <w:name w:val="Текст выноски Знак"/>
    <w:basedOn w:val="a0"/>
    <w:link w:val="ac"/>
    <w:rsid w:val="00CE5E1F"/>
    <w:rPr>
      <w:rFonts w:ascii="Tahoma" w:eastAsia="SimSun" w:hAnsi="Tahoma" w:cs="Mangal"/>
      <w:kern w:val="1"/>
      <w:sz w:val="16"/>
      <w:szCs w:val="14"/>
      <w:lang w:val="en-US" w:eastAsia="hi-IN" w:bidi="hi-IN"/>
    </w:rPr>
  </w:style>
  <w:style w:type="table" w:styleId="ae">
    <w:name w:val="Table Grid"/>
    <w:basedOn w:val="a1"/>
    <w:rsid w:val="0013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55F52"/>
    <w:pPr>
      <w:ind w:left="720"/>
      <w:contextualSpacing/>
    </w:pPr>
    <w:rPr>
      <w:szCs w:val="21"/>
    </w:rPr>
  </w:style>
  <w:style w:type="paragraph" w:styleId="af0">
    <w:name w:val="Normal (Web)"/>
    <w:basedOn w:val="a"/>
    <w:uiPriority w:val="99"/>
    <w:unhideWhenUsed/>
    <w:rsid w:val="00577A70"/>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apple-converted-space">
    <w:name w:val="apple-converted-space"/>
    <w:basedOn w:val="a0"/>
    <w:rsid w:val="00577A70"/>
  </w:style>
  <w:style w:type="character" w:styleId="af1">
    <w:name w:val="Hyperlink"/>
    <w:rsid w:val="000E51CD"/>
    <w:rPr>
      <w:color w:val="0000FF"/>
      <w:u w:val="single"/>
    </w:rPr>
  </w:style>
  <w:style w:type="character" w:customStyle="1" w:styleId="60">
    <w:name w:val="Заголовок 6 Знак"/>
    <w:basedOn w:val="a0"/>
    <w:link w:val="6"/>
    <w:uiPriority w:val="9"/>
    <w:rsid w:val="00C927DE"/>
    <w:rPr>
      <w:b/>
      <w:bCs/>
      <w:sz w:val="15"/>
      <w:szCs w:val="15"/>
    </w:rPr>
  </w:style>
  <w:style w:type="character" w:styleId="af2">
    <w:name w:val="Strong"/>
    <w:basedOn w:val="a0"/>
    <w:uiPriority w:val="22"/>
    <w:qFormat/>
    <w:rsid w:val="000330CF"/>
    <w:rPr>
      <w:b/>
      <w:bCs/>
    </w:rPr>
  </w:style>
  <w:style w:type="character" w:customStyle="1" w:styleId="20">
    <w:name w:val="Заголовок 2 Знак"/>
    <w:basedOn w:val="a0"/>
    <w:link w:val="2"/>
    <w:semiHidden/>
    <w:rsid w:val="000330CF"/>
    <w:rPr>
      <w:rFonts w:asciiTheme="majorHAnsi" w:eastAsiaTheme="majorEastAsia" w:hAnsiTheme="majorHAnsi" w:cs="Mangal"/>
      <w:b/>
      <w:bCs/>
      <w:color w:val="4F81BD" w:themeColor="accent1"/>
      <w:kern w:val="1"/>
      <w:sz w:val="26"/>
      <w:szCs w:val="23"/>
      <w:lang w:val="en-US" w:eastAsia="hi-IN" w:bidi="hi-IN"/>
    </w:rPr>
  </w:style>
  <w:style w:type="character" w:customStyle="1" w:styleId="titlemain2">
    <w:name w:val="titlemain2"/>
    <w:basedOn w:val="a0"/>
    <w:rsid w:val="004827C5"/>
  </w:style>
  <w:style w:type="paragraph" w:styleId="22">
    <w:name w:val="Body Text 2"/>
    <w:basedOn w:val="a"/>
    <w:link w:val="23"/>
    <w:rsid w:val="00CB309F"/>
    <w:pPr>
      <w:spacing w:after="120" w:line="480" w:lineRule="auto"/>
    </w:pPr>
    <w:rPr>
      <w:szCs w:val="21"/>
    </w:rPr>
  </w:style>
  <w:style w:type="character" w:customStyle="1" w:styleId="23">
    <w:name w:val="Основной текст 2 Знак"/>
    <w:basedOn w:val="a0"/>
    <w:link w:val="22"/>
    <w:rsid w:val="00CB309F"/>
    <w:rPr>
      <w:rFonts w:ascii="Arial" w:eastAsia="SimSun" w:hAnsi="Arial" w:cs="Mangal"/>
      <w:kern w:val="1"/>
      <w:sz w:val="24"/>
      <w:szCs w:val="21"/>
      <w:lang w:val="en-US" w:eastAsia="hi-IN" w:bidi="hi-IN"/>
    </w:rPr>
  </w:style>
  <w:style w:type="paragraph" w:styleId="31">
    <w:name w:val="Body Text 3"/>
    <w:basedOn w:val="a"/>
    <w:link w:val="32"/>
    <w:rsid w:val="00CB309F"/>
    <w:pPr>
      <w:suppressAutoHyphens w:val="0"/>
      <w:spacing w:after="120"/>
    </w:pPr>
    <w:rPr>
      <w:rFonts w:ascii="Times New Roman" w:eastAsia="Times New Roman" w:hAnsi="Times New Roman" w:cs="Times New Roman"/>
      <w:kern w:val="0"/>
      <w:sz w:val="16"/>
      <w:szCs w:val="16"/>
      <w:lang w:val="ru-RU" w:eastAsia="ru-RU" w:bidi="ar-SA"/>
    </w:rPr>
  </w:style>
  <w:style w:type="character" w:customStyle="1" w:styleId="32">
    <w:name w:val="Основной текст 3 Знак"/>
    <w:basedOn w:val="a0"/>
    <w:link w:val="31"/>
    <w:rsid w:val="00CB309F"/>
    <w:rPr>
      <w:sz w:val="16"/>
      <w:szCs w:val="16"/>
    </w:rPr>
  </w:style>
  <w:style w:type="character" w:customStyle="1" w:styleId="10">
    <w:name w:val="Заголовок 1 Знак"/>
    <w:basedOn w:val="a0"/>
    <w:link w:val="1"/>
    <w:rsid w:val="000F017B"/>
    <w:rPr>
      <w:rFonts w:asciiTheme="majorHAnsi" w:eastAsiaTheme="majorEastAsia" w:hAnsiTheme="majorHAnsi" w:cs="Mangal"/>
      <w:color w:val="365F91" w:themeColor="accent1" w:themeShade="BF"/>
      <w:kern w:val="1"/>
      <w:sz w:val="32"/>
      <w:szCs w:val="29"/>
      <w:lang w:val="en-US" w:eastAsia="hi-IN" w:bidi="hi-IN"/>
    </w:rPr>
  </w:style>
  <w:style w:type="character" w:customStyle="1" w:styleId="30">
    <w:name w:val="Заголовок 3 Знак"/>
    <w:basedOn w:val="a0"/>
    <w:link w:val="3"/>
    <w:semiHidden/>
    <w:rsid w:val="000F017B"/>
    <w:rPr>
      <w:rFonts w:asciiTheme="majorHAnsi" w:eastAsiaTheme="majorEastAsia" w:hAnsiTheme="majorHAnsi" w:cs="Mangal"/>
      <w:color w:val="243F60" w:themeColor="accent1" w:themeShade="7F"/>
      <w:kern w:val="1"/>
      <w:sz w:val="24"/>
      <w:szCs w:val="21"/>
      <w:lang w:val="en-US" w:eastAsia="hi-IN" w:bidi="hi-IN"/>
    </w:rPr>
  </w:style>
  <w:style w:type="character" w:customStyle="1" w:styleId="40">
    <w:name w:val="Заголовок 4 Знак"/>
    <w:basedOn w:val="a0"/>
    <w:link w:val="4"/>
    <w:semiHidden/>
    <w:rsid w:val="000F017B"/>
    <w:rPr>
      <w:rFonts w:asciiTheme="majorHAnsi" w:eastAsiaTheme="majorEastAsia" w:hAnsiTheme="majorHAnsi" w:cs="Mangal"/>
      <w:i/>
      <w:iCs/>
      <w:color w:val="365F91" w:themeColor="accent1" w:themeShade="BF"/>
      <w:kern w:val="1"/>
      <w:sz w:val="24"/>
      <w:szCs w:val="21"/>
      <w:lang w:val="en-US" w:eastAsia="hi-IN" w:bidi="hi-IN"/>
    </w:rPr>
  </w:style>
  <w:style w:type="character" w:customStyle="1" w:styleId="50">
    <w:name w:val="Заголовок 5 Знак"/>
    <w:basedOn w:val="a0"/>
    <w:link w:val="5"/>
    <w:semiHidden/>
    <w:rsid w:val="000F017B"/>
    <w:rPr>
      <w:rFonts w:asciiTheme="majorHAnsi" w:eastAsiaTheme="majorEastAsia" w:hAnsiTheme="majorHAnsi" w:cs="Mangal"/>
      <w:color w:val="365F91" w:themeColor="accent1" w:themeShade="BF"/>
      <w:kern w:val="1"/>
      <w:sz w:val="24"/>
      <w:szCs w:val="21"/>
      <w:lang w:val="en-US" w:eastAsia="hi-IN" w:bidi="hi-IN"/>
    </w:rPr>
  </w:style>
  <w:style w:type="character" w:customStyle="1" w:styleId="70">
    <w:name w:val="Заголовок 7 Знак"/>
    <w:basedOn w:val="a0"/>
    <w:link w:val="7"/>
    <w:semiHidden/>
    <w:rsid w:val="000F017B"/>
    <w:rPr>
      <w:rFonts w:asciiTheme="majorHAnsi" w:eastAsiaTheme="majorEastAsia" w:hAnsiTheme="majorHAnsi" w:cs="Mangal"/>
      <w:i/>
      <w:iCs/>
      <w:color w:val="243F60" w:themeColor="accent1" w:themeShade="7F"/>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233">
      <w:bodyDiv w:val="1"/>
      <w:marLeft w:val="0"/>
      <w:marRight w:val="0"/>
      <w:marTop w:val="0"/>
      <w:marBottom w:val="0"/>
      <w:divBdr>
        <w:top w:val="none" w:sz="0" w:space="0" w:color="auto"/>
        <w:left w:val="none" w:sz="0" w:space="0" w:color="auto"/>
        <w:bottom w:val="none" w:sz="0" w:space="0" w:color="auto"/>
        <w:right w:val="none" w:sz="0" w:space="0" w:color="auto"/>
      </w:divBdr>
    </w:div>
    <w:div w:id="33847187">
      <w:bodyDiv w:val="1"/>
      <w:marLeft w:val="0"/>
      <w:marRight w:val="0"/>
      <w:marTop w:val="0"/>
      <w:marBottom w:val="0"/>
      <w:divBdr>
        <w:top w:val="none" w:sz="0" w:space="0" w:color="auto"/>
        <w:left w:val="none" w:sz="0" w:space="0" w:color="auto"/>
        <w:bottom w:val="none" w:sz="0" w:space="0" w:color="auto"/>
        <w:right w:val="none" w:sz="0" w:space="0" w:color="auto"/>
      </w:divBdr>
    </w:div>
    <w:div w:id="72122054">
      <w:bodyDiv w:val="1"/>
      <w:marLeft w:val="0"/>
      <w:marRight w:val="0"/>
      <w:marTop w:val="0"/>
      <w:marBottom w:val="0"/>
      <w:divBdr>
        <w:top w:val="none" w:sz="0" w:space="0" w:color="auto"/>
        <w:left w:val="none" w:sz="0" w:space="0" w:color="auto"/>
        <w:bottom w:val="none" w:sz="0" w:space="0" w:color="auto"/>
        <w:right w:val="none" w:sz="0" w:space="0" w:color="auto"/>
      </w:divBdr>
    </w:div>
    <w:div w:id="137653862">
      <w:bodyDiv w:val="1"/>
      <w:marLeft w:val="0"/>
      <w:marRight w:val="0"/>
      <w:marTop w:val="0"/>
      <w:marBottom w:val="0"/>
      <w:divBdr>
        <w:top w:val="none" w:sz="0" w:space="0" w:color="auto"/>
        <w:left w:val="none" w:sz="0" w:space="0" w:color="auto"/>
        <w:bottom w:val="none" w:sz="0" w:space="0" w:color="auto"/>
        <w:right w:val="none" w:sz="0" w:space="0" w:color="auto"/>
      </w:divBdr>
    </w:div>
    <w:div w:id="196699615">
      <w:bodyDiv w:val="1"/>
      <w:marLeft w:val="0"/>
      <w:marRight w:val="0"/>
      <w:marTop w:val="0"/>
      <w:marBottom w:val="0"/>
      <w:divBdr>
        <w:top w:val="none" w:sz="0" w:space="0" w:color="auto"/>
        <w:left w:val="none" w:sz="0" w:space="0" w:color="auto"/>
        <w:bottom w:val="none" w:sz="0" w:space="0" w:color="auto"/>
        <w:right w:val="none" w:sz="0" w:space="0" w:color="auto"/>
      </w:divBdr>
    </w:div>
    <w:div w:id="285815439">
      <w:bodyDiv w:val="1"/>
      <w:marLeft w:val="0"/>
      <w:marRight w:val="0"/>
      <w:marTop w:val="0"/>
      <w:marBottom w:val="0"/>
      <w:divBdr>
        <w:top w:val="none" w:sz="0" w:space="0" w:color="auto"/>
        <w:left w:val="none" w:sz="0" w:space="0" w:color="auto"/>
        <w:bottom w:val="none" w:sz="0" w:space="0" w:color="auto"/>
        <w:right w:val="none" w:sz="0" w:space="0" w:color="auto"/>
      </w:divBdr>
    </w:div>
    <w:div w:id="295185833">
      <w:bodyDiv w:val="1"/>
      <w:marLeft w:val="0"/>
      <w:marRight w:val="0"/>
      <w:marTop w:val="0"/>
      <w:marBottom w:val="0"/>
      <w:divBdr>
        <w:top w:val="none" w:sz="0" w:space="0" w:color="auto"/>
        <w:left w:val="none" w:sz="0" w:space="0" w:color="auto"/>
        <w:bottom w:val="none" w:sz="0" w:space="0" w:color="auto"/>
        <w:right w:val="none" w:sz="0" w:space="0" w:color="auto"/>
      </w:divBdr>
    </w:div>
    <w:div w:id="310913040">
      <w:bodyDiv w:val="1"/>
      <w:marLeft w:val="0"/>
      <w:marRight w:val="0"/>
      <w:marTop w:val="0"/>
      <w:marBottom w:val="0"/>
      <w:divBdr>
        <w:top w:val="none" w:sz="0" w:space="0" w:color="auto"/>
        <w:left w:val="none" w:sz="0" w:space="0" w:color="auto"/>
        <w:bottom w:val="none" w:sz="0" w:space="0" w:color="auto"/>
        <w:right w:val="none" w:sz="0" w:space="0" w:color="auto"/>
      </w:divBdr>
    </w:div>
    <w:div w:id="346368350">
      <w:bodyDiv w:val="1"/>
      <w:marLeft w:val="0"/>
      <w:marRight w:val="0"/>
      <w:marTop w:val="0"/>
      <w:marBottom w:val="0"/>
      <w:divBdr>
        <w:top w:val="none" w:sz="0" w:space="0" w:color="auto"/>
        <w:left w:val="none" w:sz="0" w:space="0" w:color="auto"/>
        <w:bottom w:val="none" w:sz="0" w:space="0" w:color="auto"/>
        <w:right w:val="none" w:sz="0" w:space="0" w:color="auto"/>
      </w:divBdr>
    </w:div>
    <w:div w:id="392853447">
      <w:bodyDiv w:val="1"/>
      <w:marLeft w:val="0"/>
      <w:marRight w:val="0"/>
      <w:marTop w:val="0"/>
      <w:marBottom w:val="0"/>
      <w:divBdr>
        <w:top w:val="none" w:sz="0" w:space="0" w:color="auto"/>
        <w:left w:val="none" w:sz="0" w:space="0" w:color="auto"/>
        <w:bottom w:val="none" w:sz="0" w:space="0" w:color="auto"/>
        <w:right w:val="none" w:sz="0" w:space="0" w:color="auto"/>
      </w:divBdr>
    </w:div>
    <w:div w:id="608590580">
      <w:bodyDiv w:val="1"/>
      <w:marLeft w:val="0"/>
      <w:marRight w:val="0"/>
      <w:marTop w:val="0"/>
      <w:marBottom w:val="0"/>
      <w:divBdr>
        <w:top w:val="none" w:sz="0" w:space="0" w:color="auto"/>
        <w:left w:val="none" w:sz="0" w:space="0" w:color="auto"/>
        <w:bottom w:val="none" w:sz="0" w:space="0" w:color="auto"/>
        <w:right w:val="none" w:sz="0" w:space="0" w:color="auto"/>
      </w:divBdr>
    </w:div>
    <w:div w:id="614748471">
      <w:bodyDiv w:val="1"/>
      <w:marLeft w:val="0"/>
      <w:marRight w:val="0"/>
      <w:marTop w:val="0"/>
      <w:marBottom w:val="0"/>
      <w:divBdr>
        <w:top w:val="none" w:sz="0" w:space="0" w:color="auto"/>
        <w:left w:val="none" w:sz="0" w:space="0" w:color="auto"/>
        <w:bottom w:val="none" w:sz="0" w:space="0" w:color="auto"/>
        <w:right w:val="none" w:sz="0" w:space="0" w:color="auto"/>
      </w:divBdr>
    </w:div>
    <w:div w:id="649291841">
      <w:bodyDiv w:val="1"/>
      <w:marLeft w:val="0"/>
      <w:marRight w:val="0"/>
      <w:marTop w:val="0"/>
      <w:marBottom w:val="0"/>
      <w:divBdr>
        <w:top w:val="none" w:sz="0" w:space="0" w:color="auto"/>
        <w:left w:val="none" w:sz="0" w:space="0" w:color="auto"/>
        <w:bottom w:val="none" w:sz="0" w:space="0" w:color="auto"/>
        <w:right w:val="none" w:sz="0" w:space="0" w:color="auto"/>
      </w:divBdr>
    </w:div>
    <w:div w:id="649359212">
      <w:bodyDiv w:val="1"/>
      <w:marLeft w:val="0"/>
      <w:marRight w:val="0"/>
      <w:marTop w:val="0"/>
      <w:marBottom w:val="0"/>
      <w:divBdr>
        <w:top w:val="none" w:sz="0" w:space="0" w:color="auto"/>
        <w:left w:val="none" w:sz="0" w:space="0" w:color="auto"/>
        <w:bottom w:val="none" w:sz="0" w:space="0" w:color="auto"/>
        <w:right w:val="none" w:sz="0" w:space="0" w:color="auto"/>
      </w:divBdr>
    </w:div>
    <w:div w:id="660739490">
      <w:bodyDiv w:val="1"/>
      <w:marLeft w:val="0"/>
      <w:marRight w:val="0"/>
      <w:marTop w:val="0"/>
      <w:marBottom w:val="0"/>
      <w:divBdr>
        <w:top w:val="none" w:sz="0" w:space="0" w:color="auto"/>
        <w:left w:val="none" w:sz="0" w:space="0" w:color="auto"/>
        <w:bottom w:val="none" w:sz="0" w:space="0" w:color="auto"/>
        <w:right w:val="none" w:sz="0" w:space="0" w:color="auto"/>
      </w:divBdr>
    </w:div>
    <w:div w:id="685908548">
      <w:bodyDiv w:val="1"/>
      <w:marLeft w:val="0"/>
      <w:marRight w:val="0"/>
      <w:marTop w:val="0"/>
      <w:marBottom w:val="0"/>
      <w:divBdr>
        <w:top w:val="none" w:sz="0" w:space="0" w:color="auto"/>
        <w:left w:val="none" w:sz="0" w:space="0" w:color="auto"/>
        <w:bottom w:val="none" w:sz="0" w:space="0" w:color="auto"/>
        <w:right w:val="none" w:sz="0" w:space="0" w:color="auto"/>
      </w:divBdr>
    </w:div>
    <w:div w:id="725687534">
      <w:bodyDiv w:val="1"/>
      <w:marLeft w:val="0"/>
      <w:marRight w:val="0"/>
      <w:marTop w:val="0"/>
      <w:marBottom w:val="0"/>
      <w:divBdr>
        <w:top w:val="none" w:sz="0" w:space="0" w:color="auto"/>
        <w:left w:val="none" w:sz="0" w:space="0" w:color="auto"/>
        <w:bottom w:val="none" w:sz="0" w:space="0" w:color="auto"/>
        <w:right w:val="none" w:sz="0" w:space="0" w:color="auto"/>
      </w:divBdr>
    </w:div>
    <w:div w:id="742947235">
      <w:bodyDiv w:val="1"/>
      <w:marLeft w:val="0"/>
      <w:marRight w:val="0"/>
      <w:marTop w:val="0"/>
      <w:marBottom w:val="0"/>
      <w:divBdr>
        <w:top w:val="none" w:sz="0" w:space="0" w:color="auto"/>
        <w:left w:val="none" w:sz="0" w:space="0" w:color="auto"/>
        <w:bottom w:val="none" w:sz="0" w:space="0" w:color="auto"/>
        <w:right w:val="none" w:sz="0" w:space="0" w:color="auto"/>
      </w:divBdr>
    </w:div>
    <w:div w:id="746652244">
      <w:bodyDiv w:val="1"/>
      <w:marLeft w:val="0"/>
      <w:marRight w:val="0"/>
      <w:marTop w:val="0"/>
      <w:marBottom w:val="0"/>
      <w:divBdr>
        <w:top w:val="none" w:sz="0" w:space="0" w:color="auto"/>
        <w:left w:val="none" w:sz="0" w:space="0" w:color="auto"/>
        <w:bottom w:val="none" w:sz="0" w:space="0" w:color="auto"/>
        <w:right w:val="none" w:sz="0" w:space="0" w:color="auto"/>
      </w:divBdr>
    </w:div>
    <w:div w:id="855578100">
      <w:bodyDiv w:val="1"/>
      <w:marLeft w:val="0"/>
      <w:marRight w:val="0"/>
      <w:marTop w:val="0"/>
      <w:marBottom w:val="0"/>
      <w:divBdr>
        <w:top w:val="none" w:sz="0" w:space="0" w:color="auto"/>
        <w:left w:val="none" w:sz="0" w:space="0" w:color="auto"/>
        <w:bottom w:val="none" w:sz="0" w:space="0" w:color="auto"/>
        <w:right w:val="none" w:sz="0" w:space="0" w:color="auto"/>
      </w:divBdr>
    </w:div>
    <w:div w:id="865755606">
      <w:bodyDiv w:val="1"/>
      <w:marLeft w:val="0"/>
      <w:marRight w:val="0"/>
      <w:marTop w:val="0"/>
      <w:marBottom w:val="0"/>
      <w:divBdr>
        <w:top w:val="none" w:sz="0" w:space="0" w:color="auto"/>
        <w:left w:val="none" w:sz="0" w:space="0" w:color="auto"/>
        <w:bottom w:val="none" w:sz="0" w:space="0" w:color="auto"/>
        <w:right w:val="none" w:sz="0" w:space="0" w:color="auto"/>
      </w:divBdr>
    </w:div>
    <w:div w:id="929242019">
      <w:bodyDiv w:val="1"/>
      <w:marLeft w:val="0"/>
      <w:marRight w:val="0"/>
      <w:marTop w:val="0"/>
      <w:marBottom w:val="0"/>
      <w:divBdr>
        <w:top w:val="none" w:sz="0" w:space="0" w:color="auto"/>
        <w:left w:val="none" w:sz="0" w:space="0" w:color="auto"/>
        <w:bottom w:val="none" w:sz="0" w:space="0" w:color="auto"/>
        <w:right w:val="none" w:sz="0" w:space="0" w:color="auto"/>
      </w:divBdr>
    </w:div>
    <w:div w:id="981084599">
      <w:bodyDiv w:val="1"/>
      <w:marLeft w:val="0"/>
      <w:marRight w:val="0"/>
      <w:marTop w:val="0"/>
      <w:marBottom w:val="0"/>
      <w:divBdr>
        <w:top w:val="none" w:sz="0" w:space="0" w:color="auto"/>
        <w:left w:val="none" w:sz="0" w:space="0" w:color="auto"/>
        <w:bottom w:val="none" w:sz="0" w:space="0" w:color="auto"/>
        <w:right w:val="none" w:sz="0" w:space="0" w:color="auto"/>
      </w:divBdr>
    </w:div>
    <w:div w:id="1079059425">
      <w:bodyDiv w:val="1"/>
      <w:marLeft w:val="0"/>
      <w:marRight w:val="0"/>
      <w:marTop w:val="0"/>
      <w:marBottom w:val="0"/>
      <w:divBdr>
        <w:top w:val="none" w:sz="0" w:space="0" w:color="auto"/>
        <w:left w:val="none" w:sz="0" w:space="0" w:color="auto"/>
        <w:bottom w:val="none" w:sz="0" w:space="0" w:color="auto"/>
        <w:right w:val="none" w:sz="0" w:space="0" w:color="auto"/>
      </w:divBdr>
    </w:div>
    <w:div w:id="1133909101">
      <w:bodyDiv w:val="1"/>
      <w:marLeft w:val="0"/>
      <w:marRight w:val="0"/>
      <w:marTop w:val="0"/>
      <w:marBottom w:val="0"/>
      <w:divBdr>
        <w:top w:val="none" w:sz="0" w:space="0" w:color="auto"/>
        <w:left w:val="none" w:sz="0" w:space="0" w:color="auto"/>
        <w:bottom w:val="none" w:sz="0" w:space="0" w:color="auto"/>
        <w:right w:val="none" w:sz="0" w:space="0" w:color="auto"/>
      </w:divBdr>
    </w:div>
    <w:div w:id="1150907961">
      <w:bodyDiv w:val="1"/>
      <w:marLeft w:val="0"/>
      <w:marRight w:val="0"/>
      <w:marTop w:val="0"/>
      <w:marBottom w:val="0"/>
      <w:divBdr>
        <w:top w:val="none" w:sz="0" w:space="0" w:color="auto"/>
        <w:left w:val="none" w:sz="0" w:space="0" w:color="auto"/>
        <w:bottom w:val="none" w:sz="0" w:space="0" w:color="auto"/>
        <w:right w:val="none" w:sz="0" w:space="0" w:color="auto"/>
      </w:divBdr>
    </w:div>
    <w:div w:id="1200896707">
      <w:bodyDiv w:val="1"/>
      <w:marLeft w:val="0"/>
      <w:marRight w:val="0"/>
      <w:marTop w:val="0"/>
      <w:marBottom w:val="0"/>
      <w:divBdr>
        <w:top w:val="none" w:sz="0" w:space="0" w:color="auto"/>
        <w:left w:val="none" w:sz="0" w:space="0" w:color="auto"/>
        <w:bottom w:val="none" w:sz="0" w:space="0" w:color="auto"/>
        <w:right w:val="none" w:sz="0" w:space="0" w:color="auto"/>
      </w:divBdr>
    </w:div>
    <w:div w:id="1225532401">
      <w:bodyDiv w:val="1"/>
      <w:marLeft w:val="0"/>
      <w:marRight w:val="0"/>
      <w:marTop w:val="0"/>
      <w:marBottom w:val="0"/>
      <w:divBdr>
        <w:top w:val="none" w:sz="0" w:space="0" w:color="auto"/>
        <w:left w:val="none" w:sz="0" w:space="0" w:color="auto"/>
        <w:bottom w:val="none" w:sz="0" w:space="0" w:color="auto"/>
        <w:right w:val="none" w:sz="0" w:space="0" w:color="auto"/>
      </w:divBdr>
    </w:div>
    <w:div w:id="1225868746">
      <w:bodyDiv w:val="1"/>
      <w:marLeft w:val="0"/>
      <w:marRight w:val="0"/>
      <w:marTop w:val="0"/>
      <w:marBottom w:val="0"/>
      <w:divBdr>
        <w:top w:val="none" w:sz="0" w:space="0" w:color="auto"/>
        <w:left w:val="none" w:sz="0" w:space="0" w:color="auto"/>
        <w:bottom w:val="none" w:sz="0" w:space="0" w:color="auto"/>
        <w:right w:val="none" w:sz="0" w:space="0" w:color="auto"/>
      </w:divBdr>
    </w:div>
    <w:div w:id="1258100860">
      <w:bodyDiv w:val="1"/>
      <w:marLeft w:val="0"/>
      <w:marRight w:val="0"/>
      <w:marTop w:val="0"/>
      <w:marBottom w:val="0"/>
      <w:divBdr>
        <w:top w:val="none" w:sz="0" w:space="0" w:color="auto"/>
        <w:left w:val="none" w:sz="0" w:space="0" w:color="auto"/>
        <w:bottom w:val="none" w:sz="0" w:space="0" w:color="auto"/>
        <w:right w:val="none" w:sz="0" w:space="0" w:color="auto"/>
      </w:divBdr>
    </w:div>
    <w:div w:id="1299188439">
      <w:bodyDiv w:val="1"/>
      <w:marLeft w:val="0"/>
      <w:marRight w:val="0"/>
      <w:marTop w:val="0"/>
      <w:marBottom w:val="0"/>
      <w:divBdr>
        <w:top w:val="none" w:sz="0" w:space="0" w:color="auto"/>
        <w:left w:val="none" w:sz="0" w:space="0" w:color="auto"/>
        <w:bottom w:val="none" w:sz="0" w:space="0" w:color="auto"/>
        <w:right w:val="none" w:sz="0" w:space="0" w:color="auto"/>
      </w:divBdr>
    </w:div>
    <w:div w:id="1357736892">
      <w:bodyDiv w:val="1"/>
      <w:marLeft w:val="0"/>
      <w:marRight w:val="0"/>
      <w:marTop w:val="0"/>
      <w:marBottom w:val="0"/>
      <w:divBdr>
        <w:top w:val="none" w:sz="0" w:space="0" w:color="auto"/>
        <w:left w:val="none" w:sz="0" w:space="0" w:color="auto"/>
        <w:bottom w:val="none" w:sz="0" w:space="0" w:color="auto"/>
        <w:right w:val="none" w:sz="0" w:space="0" w:color="auto"/>
      </w:divBdr>
    </w:div>
    <w:div w:id="1363282936">
      <w:bodyDiv w:val="1"/>
      <w:marLeft w:val="0"/>
      <w:marRight w:val="0"/>
      <w:marTop w:val="0"/>
      <w:marBottom w:val="0"/>
      <w:divBdr>
        <w:top w:val="none" w:sz="0" w:space="0" w:color="auto"/>
        <w:left w:val="none" w:sz="0" w:space="0" w:color="auto"/>
        <w:bottom w:val="none" w:sz="0" w:space="0" w:color="auto"/>
        <w:right w:val="none" w:sz="0" w:space="0" w:color="auto"/>
      </w:divBdr>
    </w:div>
    <w:div w:id="1363673228">
      <w:bodyDiv w:val="1"/>
      <w:marLeft w:val="0"/>
      <w:marRight w:val="0"/>
      <w:marTop w:val="0"/>
      <w:marBottom w:val="0"/>
      <w:divBdr>
        <w:top w:val="none" w:sz="0" w:space="0" w:color="auto"/>
        <w:left w:val="none" w:sz="0" w:space="0" w:color="auto"/>
        <w:bottom w:val="none" w:sz="0" w:space="0" w:color="auto"/>
        <w:right w:val="none" w:sz="0" w:space="0" w:color="auto"/>
      </w:divBdr>
    </w:div>
    <w:div w:id="1414625517">
      <w:bodyDiv w:val="1"/>
      <w:marLeft w:val="0"/>
      <w:marRight w:val="0"/>
      <w:marTop w:val="0"/>
      <w:marBottom w:val="0"/>
      <w:divBdr>
        <w:top w:val="none" w:sz="0" w:space="0" w:color="auto"/>
        <w:left w:val="none" w:sz="0" w:space="0" w:color="auto"/>
        <w:bottom w:val="none" w:sz="0" w:space="0" w:color="auto"/>
        <w:right w:val="none" w:sz="0" w:space="0" w:color="auto"/>
      </w:divBdr>
    </w:div>
    <w:div w:id="1447970873">
      <w:bodyDiv w:val="1"/>
      <w:marLeft w:val="0"/>
      <w:marRight w:val="0"/>
      <w:marTop w:val="0"/>
      <w:marBottom w:val="0"/>
      <w:divBdr>
        <w:top w:val="none" w:sz="0" w:space="0" w:color="auto"/>
        <w:left w:val="none" w:sz="0" w:space="0" w:color="auto"/>
        <w:bottom w:val="none" w:sz="0" w:space="0" w:color="auto"/>
        <w:right w:val="none" w:sz="0" w:space="0" w:color="auto"/>
      </w:divBdr>
    </w:div>
    <w:div w:id="1505827332">
      <w:bodyDiv w:val="1"/>
      <w:marLeft w:val="0"/>
      <w:marRight w:val="0"/>
      <w:marTop w:val="0"/>
      <w:marBottom w:val="0"/>
      <w:divBdr>
        <w:top w:val="none" w:sz="0" w:space="0" w:color="auto"/>
        <w:left w:val="none" w:sz="0" w:space="0" w:color="auto"/>
        <w:bottom w:val="none" w:sz="0" w:space="0" w:color="auto"/>
        <w:right w:val="none" w:sz="0" w:space="0" w:color="auto"/>
      </w:divBdr>
    </w:div>
    <w:div w:id="1530485844">
      <w:bodyDiv w:val="1"/>
      <w:marLeft w:val="0"/>
      <w:marRight w:val="0"/>
      <w:marTop w:val="0"/>
      <w:marBottom w:val="0"/>
      <w:divBdr>
        <w:top w:val="none" w:sz="0" w:space="0" w:color="auto"/>
        <w:left w:val="none" w:sz="0" w:space="0" w:color="auto"/>
        <w:bottom w:val="none" w:sz="0" w:space="0" w:color="auto"/>
        <w:right w:val="none" w:sz="0" w:space="0" w:color="auto"/>
      </w:divBdr>
    </w:div>
    <w:div w:id="1661695893">
      <w:bodyDiv w:val="1"/>
      <w:marLeft w:val="0"/>
      <w:marRight w:val="0"/>
      <w:marTop w:val="0"/>
      <w:marBottom w:val="0"/>
      <w:divBdr>
        <w:top w:val="none" w:sz="0" w:space="0" w:color="auto"/>
        <w:left w:val="none" w:sz="0" w:space="0" w:color="auto"/>
        <w:bottom w:val="none" w:sz="0" w:space="0" w:color="auto"/>
        <w:right w:val="none" w:sz="0" w:space="0" w:color="auto"/>
      </w:divBdr>
    </w:div>
    <w:div w:id="1689675644">
      <w:bodyDiv w:val="1"/>
      <w:marLeft w:val="0"/>
      <w:marRight w:val="0"/>
      <w:marTop w:val="0"/>
      <w:marBottom w:val="0"/>
      <w:divBdr>
        <w:top w:val="none" w:sz="0" w:space="0" w:color="auto"/>
        <w:left w:val="none" w:sz="0" w:space="0" w:color="auto"/>
        <w:bottom w:val="none" w:sz="0" w:space="0" w:color="auto"/>
        <w:right w:val="none" w:sz="0" w:space="0" w:color="auto"/>
      </w:divBdr>
    </w:div>
    <w:div w:id="1707175265">
      <w:bodyDiv w:val="1"/>
      <w:marLeft w:val="0"/>
      <w:marRight w:val="0"/>
      <w:marTop w:val="0"/>
      <w:marBottom w:val="0"/>
      <w:divBdr>
        <w:top w:val="none" w:sz="0" w:space="0" w:color="auto"/>
        <w:left w:val="none" w:sz="0" w:space="0" w:color="auto"/>
        <w:bottom w:val="none" w:sz="0" w:space="0" w:color="auto"/>
        <w:right w:val="none" w:sz="0" w:space="0" w:color="auto"/>
      </w:divBdr>
    </w:div>
    <w:div w:id="1736509489">
      <w:bodyDiv w:val="1"/>
      <w:marLeft w:val="0"/>
      <w:marRight w:val="0"/>
      <w:marTop w:val="0"/>
      <w:marBottom w:val="0"/>
      <w:divBdr>
        <w:top w:val="none" w:sz="0" w:space="0" w:color="auto"/>
        <w:left w:val="none" w:sz="0" w:space="0" w:color="auto"/>
        <w:bottom w:val="none" w:sz="0" w:space="0" w:color="auto"/>
        <w:right w:val="none" w:sz="0" w:space="0" w:color="auto"/>
      </w:divBdr>
    </w:div>
    <w:div w:id="1793014732">
      <w:bodyDiv w:val="1"/>
      <w:marLeft w:val="0"/>
      <w:marRight w:val="0"/>
      <w:marTop w:val="0"/>
      <w:marBottom w:val="0"/>
      <w:divBdr>
        <w:top w:val="none" w:sz="0" w:space="0" w:color="auto"/>
        <w:left w:val="none" w:sz="0" w:space="0" w:color="auto"/>
        <w:bottom w:val="none" w:sz="0" w:space="0" w:color="auto"/>
        <w:right w:val="none" w:sz="0" w:space="0" w:color="auto"/>
      </w:divBdr>
    </w:div>
    <w:div w:id="1810898768">
      <w:bodyDiv w:val="1"/>
      <w:marLeft w:val="0"/>
      <w:marRight w:val="0"/>
      <w:marTop w:val="0"/>
      <w:marBottom w:val="0"/>
      <w:divBdr>
        <w:top w:val="none" w:sz="0" w:space="0" w:color="auto"/>
        <w:left w:val="none" w:sz="0" w:space="0" w:color="auto"/>
        <w:bottom w:val="none" w:sz="0" w:space="0" w:color="auto"/>
        <w:right w:val="none" w:sz="0" w:space="0" w:color="auto"/>
      </w:divBdr>
    </w:div>
    <w:div w:id="1840534754">
      <w:bodyDiv w:val="1"/>
      <w:marLeft w:val="0"/>
      <w:marRight w:val="0"/>
      <w:marTop w:val="0"/>
      <w:marBottom w:val="0"/>
      <w:divBdr>
        <w:top w:val="none" w:sz="0" w:space="0" w:color="auto"/>
        <w:left w:val="none" w:sz="0" w:space="0" w:color="auto"/>
        <w:bottom w:val="none" w:sz="0" w:space="0" w:color="auto"/>
        <w:right w:val="none" w:sz="0" w:space="0" w:color="auto"/>
      </w:divBdr>
    </w:div>
    <w:div w:id="1846627070">
      <w:bodyDiv w:val="1"/>
      <w:marLeft w:val="0"/>
      <w:marRight w:val="0"/>
      <w:marTop w:val="0"/>
      <w:marBottom w:val="0"/>
      <w:divBdr>
        <w:top w:val="none" w:sz="0" w:space="0" w:color="auto"/>
        <w:left w:val="none" w:sz="0" w:space="0" w:color="auto"/>
        <w:bottom w:val="none" w:sz="0" w:space="0" w:color="auto"/>
        <w:right w:val="none" w:sz="0" w:space="0" w:color="auto"/>
      </w:divBdr>
    </w:div>
    <w:div w:id="1865286495">
      <w:bodyDiv w:val="1"/>
      <w:marLeft w:val="0"/>
      <w:marRight w:val="0"/>
      <w:marTop w:val="0"/>
      <w:marBottom w:val="0"/>
      <w:divBdr>
        <w:top w:val="none" w:sz="0" w:space="0" w:color="auto"/>
        <w:left w:val="none" w:sz="0" w:space="0" w:color="auto"/>
        <w:bottom w:val="none" w:sz="0" w:space="0" w:color="auto"/>
        <w:right w:val="none" w:sz="0" w:space="0" w:color="auto"/>
      </w:divBdr>
    </w:div>
    <w:div w:id="1918592163">
      <w:bodyDiv w:val="1"/>
      <w:marLeft w:val="0"/>
      <w:marRight w:val="0"/>
      <w:marTop w:val="0"/>
      <w:marBottom w:val="0"/>
      <w:divBdr>
        <w:top w:val="none" w:sz="0" w:space="0" w:color="auto"/>
        <w:left w:val="none" w:sz="0" w:space="0" w:color="auto"/>
        <w:bottom w:val="none" w:sz="0" w:space="0" w:color="auto"/>
        <w:right w:val="none" w:sz="0" w:space="0" w:color="auto"/>
      </w:divBdr>
    </w:div>
    <w:div w:id="1951625549">
      <w:bodyDiv w:val="1"/>
      <w:marLeft w:val="0"/>
      <w:marRight w:val="0"/>
      <w:marTop w:val="0"/>
      <w:marBottom w:val="0"/>
      <w:divBdr>
        <w:top w:val="none" w:sz="0" w:space="0" w:color="auto"/>
        <w:left w:val="none" w:sz="0" w:space="0" w:color="auto"/>
        <w:bottom w:val="none" w:sz="0" w:space="0" w:color="auto"/>
        <w:right w:val="none" w:sz="0" w:space="0" w:color="auto"/>
      </w:divBdr>
    </w:div>
    <w:div w:id="1951888836">
      <w:bodyDiv w:val="1"/>
      <w:marLeft w:val="0"/>
      <w:marRight w:val="0"/>
      <w:marTop w:val="0"/>
      <w:marBottom w:val="0"/>
      <w:divBdr>
        <w:top w:val="none" w:sz="0" w:space="0" w:color="auto"/>
        <w:left w:val="none" w:sz="0" w:space="0" w:color="auto"/>
        <w:bottom w:val="none" w:sz="0" w:space="0" w:color="auto"/>
        <w:right w:val="none" w:sz="0" w:space="0" w:color="auto"/>
      </w:divBdr>
    </w:div>
    <w:div w:id="1992907086">
      <w:bodyDiv w:val="1"/>
      <w:marLeft w:val="0"/>
      <w:marRight w:val="0"/>
      <w:marTop w:val="0"/>
      <w:marBottom w:val="0"/>
      <w:divBdr>
        <w:top w:val="none" w:sz="0" w:space="0" w:color="auto"/>
        <w:left w:val="none" w:sz="0" w:space="0" w:color="auto"/>
        <w:bottom w:val="none" w:sz="0" w:space="0" w:color="auto"/>
        <w:right w:val="none" w:sz="0" w:space="0" w:color="auto"/>
      </w:divBdr>
    </w:div>
    <w:div w:id="2001149464">
      <w:bodyDiv w:val="1"/>
      <w:marLeft w:val="0"/>
      <w:marRight w:val="0"/>
      <w:marTop w:val="0"/>
      <w:marBottom w:val="0"/>
      <w:divBdr>
        <w:top w:val="none" w:sz="0" w:space="0" w:color="auto"/>
        <w:left w:val="none" w:sz="0" w:space="0" w:color="auto"/>
        <w:bottom w:val="none" w:sz="0" w:space="0" w:color="auto"/>
        <w:right w:val="none" w:sz="0" w:space="0" w:color="auto"/>
      </w:divBdr>
    </w:div>
    <w:div w:id="2095005901">
      <w:bodyDiv w:val="1"/>
      <w:marLeft w:val="0"/>
      <w:marRight w:val="0"/>
      <w:marTop w:val="0"/>
      <w:marBottom w:val="0"/>
      <w:divBdr>
        <w:top w:val="none" w:sz="0" w:space="0" w:color="auto"/>
        <w:left w:val="none" w:sz="0" w:space="0" w:color="auto"/>
        <w:bottom w:val="none" w:sz="0" w:space="0" w:color="auto"/>
        <w:right w:val="none" w:sz="0" w:space="0" w:color="auto"/>
      </w:divBdr>
    </w:div>
    <w:div w:id="2096054310">
      <w:bodyDiv w:val="1"/>
      <w:marLeft w:val="0"/>
      <w:marRight w:val="0"/>
      <w:marTop w:val="0"/>
      <w:marBottom w:val="0"/>
      <w:divBdr>
        <w:top w:val="none" w:sz="0" w:space="0" w:color="auto"/>
        <w:left w:val="none" w:sz="0" w:space="0" w:color="auto"/>
        <w:bottom w:val="none" w:sz="0" w:space="0" w:color="auto"/>
        <w:right w:val="none" w:sz="0" w:space="0" w:color="auto"/>
      </w:divBdr>
    </w:div>
    <w:div w:id="212357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perspektiva-inva.ru/index.php?76" TargetMode="External"/><Relationship Id="rId13" Type="http://schemas.openxmlformats.org/officeDocument/2006/relationships/hyperlink" Target="http://pravo.perspektiva-inva.ru/index.php?67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xt.document.kremlin.ru/document?id=70083566&amp;sub=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perspektiva-inva.ru/index.php?76" TargetMode="External"/><Relationship Id="rId5" Type="http://schemas.openxmlformats.org/officeDocument/2006/relationships/webSettings" Target="webSettings.xml"/><Relationship Id="rId15" Type="http://schemas.openxmlformats.org/officeDocument/2006/relationships/hyperlink" Target="http://www.bestpravo.ru/moskovskaya/ea-instrukcii/w7n.htm" TargetMode="External"/><Relationship Id="rId10" Type="http://schemas.openxmlformats.org/officeDocument/2006/relationships/hyperlink" Target="http://pravo.perspektiva-inva.ru/index.php?76" TargetMode="External"/><Relationship Id="rId4" Type="http://schemas.openxmlformats.org/officeDocument/2006/relationships/settings" Target="settings.xml"/><Relationship Id="rId9" Type="http://schemas.openxmlformats.org/officeDocument/2006/relationships/hyperlink" Target="http://pravo.perspektiva-inva.ru/index.php?76" TargetMode="External"/><Relationship Id="rId14" Type="http://schemas.openxmlformats.org/officeDocument/2006/relationships/hyperlink" Target="http://pravo.perspektiva-inva.ru/index.php?6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269FE-B23B-4C1C-8BFD-2E9500E3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9648</Words>
  <Characters>54998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cp:revision>
  <cp:lastPrinted>2012-10-15T09:42:00Z</cp:lastPrinted>
  <dcterms:created xsi:type="dcterms:W3CDTF">2018-11-11T15:01:00Z</dcterms:created>
  <dcterms:modified xsi:type="dcterms:W3CDTF">2018-11-12T16:46:00Z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